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D643EE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78CDBEA6" wp14:editId="0817E47D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4374C3">
        <w:rPr>
          <w:sz w:val="16"/>
          <w:szCs w:val="16"/>
        </w:rPr>
        <w:t>енкиной, дом 61, тел.: 411-11-11</w:t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D643EE" w:rsidRDefault="00D643EE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F40EE0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F40EE0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F40EE0">
        <w:rPr>
          <w:b/>
          <w:bCs/>
          <w:sz w:val="28"/>
          <w:szCs w:val="28"/>
          <w:u w:val="single"/>
        </w:rPr>
        <w:t xml:space="preserve">ВОЗРАСТЕ </w:t>
      </w:r>
      <w:r w:rsidR="00C606C6" w:rsidRPr="00F40EE0">
        <w:rPr>
          <w:b/>
          <w:bCs/>
          <w:sz w:val="28"/>
          <w:szCs w:val="28"/>
          <w:u w:val="single"/>
        </w:rPr>
        <w:t>С</w:t>
      </w:r>
      <w:r w:rsidR="002705C5" w:rsidRPr="002705C5">
        <w:rPr>
          <w:b/>
          <w:bCs/>
          <w:sz w:val="28"/>
          <w:szCs w:val="28"/>
          <w:u w:val="single"/>
        </w:rPr>
        <w:t xml:space="preserve"> </w:t>
      </w:r>
      <w:r w:rsidR="00DF6EDA" w:rsidRPr="00F40EE0">
        <w:rPr>
          <w:b/>
          <w:bCs/>
          <w:sz w:val="28"/>
          <w:szCs w:val="28"/>
          <w:u w:val="single"/>
        </w:rPr>
        <w:t>6</w:t>
      </w:r>
      <w:r w:rsidR="000675FA" w:rsidRPr="00F40EE0">
        <w:rPr>
          <w:b/>
          <w:bCs/>
          <w:sz w:val="28"/>
          <w:szCs w:val="28"/>
          <w:u w:val="single"/>
        </w:rPr>
        <w:t>-ти</w:t>
      </w:r>
      <w:r w:rsidR="00C606C6" w:rsidRPr="00F40EE0">
        <w:rPr>
          <w:b/>
          <w:bCs/>
          <w:sz w:val="28"/>
          <w:szCs w:val="28"/>
          <w:u w:val="single"/>
        </w:rPr>
        <w:t xml:space="preserve"> ДО </w:t>
      </w:r>
      <w:r w:rsidR="00DF6EDA" w:rsidRPr="00F40EE0">
        <w:rPr>
          <w:b/>
          <w:bCs/>
          <w:sz w:val="28"/>
          <w:szCs w:val="28"/>
          <w:u w:val="single"/>
        </w:rPr>
        <w:t>7</w:t>
      </w:r>
      <w:r w:rsidR="00021D39" w:rsidRPr="00F40EE0">
        <w:rPr>
          <w:b/>
          <w:bCs/>
          <w:sz w:val="28"/>
          <w:szCs w:val="28"/>
          <w:u w:val="single"/>
        </w:rPr>
        <w:t>-</w:t>
      </w:r>
      <w:r w:rsidR="003B7DBD" w:rsidRPr="00F40EE0">
        <w:rPr>
          <w:b/>
          <w:bCs/>
          <w:sz w:val="28"/>
          <w:szCs w:val="28"/>
          <w:u w:val="single"/>
        </w:rPr>
        <w:t>ти</w:t>
      </w:r>
      <w:r w:rsidR="00021D39" w:rsidRPr="00F40EE0">
        <w:rPr>
          <w:b/>
          <w:bCs/>
          <w:sz w:val="28"/>
          <w:szCs w:val="28"/>
          <w:u w:val="single"/>
        </w:rPr>
        <w:t xml:space="preserve">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D643EE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59673E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 </w:t>
            </w:r>
            <w:r w:rsidR="000675FA">
              <w:rPr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Педиатр</w:t>
            </w:r>
          </w:p>
          <w:p w:rsid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Стоматолог-бесплатно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Pr="003F02B2" w:rsidRDefault="00192F78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790B3E" w:rsidP="003B7DBD">
            <w:pPr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</w:t>
            </w:r>
            <w:r w:rsidR="003B7DBD"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2E012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3B7DBD">
              <w:rPr>
                <w:b/>
                <w:bCs/>
                <w:sz w:val="16"/>
                <w:szCs w:val="16"/>
              </w:rPr>
              <w:t>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4969AB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5967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0675FA">
              <w:rPr>
                <w:b/>
                <w:bCs/>
                <w:sz w:val="16"/>
                <w:szCs w:val="16"/>
              </w:rPr>
              <w:t xml:space="preserve"> лет</w:t>
            </w:r>
          </w:p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Pr="00192F78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B3E" w:rsidRDefault="00790B3E" w:rsidP="00790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rPr>
                <w:b/>
                <w:sz w:val="16"/>
                <w:szCs w:val="16"/>
              </w:rPr>
            </w:pPr>
          </w:p>
          <w:p w:rsidR="00192F78" w:rsidRPr="00790B3E" w:rsidRDefault="00790B3E" w:rsidP="00790B3E">
            <w:pPr>
              <w:rPr>
                <w:b/>
                <w:sz w:val="16"/>
                <w:szCs w:val="16"/>
              </w:rPr>
            </w:pPr>
            <w:r w:rsidRPr="00790B3E">
              <w:rPr>
                <w:b/>
                <w:sz w:val="16"/>
                <w:szCs w:val="16"/>
              </w:rPr>
              <w:t xml:space="preserve">Общий анализ мочи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2E012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790B3E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790B3E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5967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90B3E">
              <w:rPr>
                <w:b/>
                <w:bCs/>
                <w:sz w:val="16"/>
                <w:szCs w:val="16"/>
              </w:rPr>
              <w:t xml:space="preserve">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Педиатр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Невролог</w:t>
            </w:r>
            <w:r w:rsidR="00DF6EDA">
              <w:rPr>
                <w:b/>
                <w:bCs/>
                <w:sz w:val="16"/>
                <w:szCs w:val="16"/>
              </w:rPr>
              <w:t>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Детский с</w:t>
            </w:r>
            <w:r w:rsidR="00DF6EDA">
              <w:rPr>
                <w:b/>
                <w:bCs/>
                <w:sz w:val="16"/>
                <w:szCs w:val="16"/>
              </w:rPr>
              <w:t>томатолог–</w:t>
            </w:r>
            <w:r w:rsidRPr="0059673E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</w:t>
            </w:r>
            <w:r w:rsidR="0059673E" w:rsidRPr="0059673E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Кардиолог-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Детский уро</w:t>
            </w:r>
            <w:r w:rsidR="00DF6EDA">
              <w:rPr>
                <w:b/>
                <w:bCs/>
                <w:sz w:val="16"/>
                <w:szCs w:val="16"/>
              </w:rPr>
              <w:t>лог-</w:t>
            </w:r>
            <w:proofErr w:type="spellStart"/>
            <w:r w:rsidR="00DF6EDA"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 w:rsidR="00DF6EDA">
              <w:rPr>
                <w:b/>
                <w:bCs/>
                <w:sz w:val="16"/>
                <w:szCs w:val="16"/>
              </w:rPr>
              <w:t xml:space="preserve"> (для мальчиков)–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192F78" w:rsidRPr="007C7884" w:rsidRDefault="0059673E" w:rsidP="0059673E">
            <w:pPr>
              <w:rPr>
                <w:b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Оформление карты 026-У в школу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3B7DBD" w:rsidRDefault="003B7DBD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Брюшной полости + почки </w:t>
            </w: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DF6EDA" w:rsidRPr="00DF6EDA" w:rsidRDefault="00DF6EDA" w:rsidP="00DF6EDA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Щитовидной железы</w:t>
            </w:r>
          </w:p>
          <w:p w:rsidR="00DF6EDA" w:rsidRPr="00DF6EDA" w:rsidRDefault="00DF6EDA" w:rsidP="00DF6EDA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Органов репродуктивной сферы</w:t>
            </w:r>
          </w:p>
          <w:p w:rsidR="00DF6EDA" w:rsidRPr="00DF6EDA" w:rsidRDefault="00DF6EDA" w:rsidP="00DF6EDA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F6EDA">
              <w:rPr>
                <w:b/>
                <w:bCs/>
                <w:sz w:val="16"/>
                <w:szCs w:val="16"/>
              </w:rPr>
              <w:t>Электр</w:t>
            </w:r>
            <w:r>
              <w:rPr>
                <w:b/>
                <w:bCs/>
                <w:sz w:val="16"/>
                <w:szCs w:val="16"/>
              </w:rPr>
              <w:t>окардиография с расшифровкой</w:t>
            </w:r>
          </w:p>
          <w:p w:rsidR="00DF6EDA" w:rsidRPr="00790B3E" w:rsidRDefault="00DF6ED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Pr="00192F78" w:rsidRDefault="00192F78" w:rsidP="00790B3E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2E012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790B3E">
              <w:rPr>
                <w:b/>
                <w:bCs/>
                <w:sz w:val="16"/>
                <w:szCs w:val="16"/>
              </w:rPr>
              <w:t>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6ED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0E5B8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  <w:p w:rsidR="000675FA" w:rsidRDefault="009755F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</w:t>
            </w:r>
          </w:p>
          <w:p w:rsidR="000675FA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DF6EDA">
              <w:rPr>
                <w:b/>
                <w:bCs/>
                <w:sz w:val="16"/>
                <w:szCs w:val="16"/>
              </w:rPr>
              <w:t>00</w:t>
            </w:r>
          </w:p>
          <w:p w:rsidR="00DF6ED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6ED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BB5F41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9755F0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ИТОГО:13270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  <w:bookmarkStart w:id="0" w:name="_GoBack"/>
      <w:bookmarkEnd w:id="0"/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D22CB"/>
    <w:rsid w:val="000E3068"/>
    <w:rsid w:val="000E5B8C"/>
    <w:rsid w:val="00140278"/>
    <w:rsid w:val="00164569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705C5"/>
    <w:rsid w:val="002859BE"/>
    <w:rsid w:val="002A2CF3"/>
    <w:rsid w:val="002D3B92"/>
    <w:rsid w:val="002E012E"/>
    <w:rsid w:val="00344050"/>
    <w:rsid w:val="00386462"/>
    <w:rsid w:val="003A6130"/>
    <w:rsid w:val="003B7DBD"/>
    <w:rsid w:val="003E1284"/>
    <w:rsid w:val="004000F0"/>
    <w:rsid w:val="0040166D"/>
    <w:rsid w:val="004374C3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73E"/>
    <w:rsid w:val="00596A98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755F0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63426"/>
    <w:rsid w:val="00A96F63"/>
    <w:rsid w:val="00AB3DB3"/>
    <w:rsid w:val="00AC3C1D"/>
    <w:rsid w:val="00AE4EB1"/>
    <w:rsid w:val="00B1697B"/>
    <w:rsid w:val="00B34436"/>
    <w:rsid w:val="00B3690D"/>
    <w:rsid w:val="00B460E4"/>
    <w:rsid w:val="00B667D2"/>
    <w:rsid w:val="00B75E02"/>
    <w:rsid w:val="00B80A2F"/>
    <w:rsid w:val="00B9057C"/>
    <w:rsid w:val="00BB5F41"/>
    <w:rsid w:val="00BF53C6"/>
    <w:rsid w:val="00BF5541"/>
    <w:rsid w:val="00C351FE"/>
    <w:rsid w:val="00C356F5"/>
    <w:rsid w:val="00C52F75"/>
    <w:rsid w:val="00C606C6"/>
    <w:rsid w:val="00C8674A"/>
    <w:rsid w:val="00C903E2"/>
    <w:rsid w:val="00CA14D4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643EE"/>
    <w:rsid w:val="00DB43FD"/>
    <w:rsid w:val="00DD4F38"/>
    <w:rsid w:val="00DF6EDA"/>
    <w:rsid w:val="00E31607"/>
    <w:rsid w:val="00E34675"/>
    <w:rsid w:val="00E5027C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40EE0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0FAA0"/>
  <w15:docId w15:val="{FD618A32-70EF-451F-AC86-3FB14FA5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C86E-CE7F-4D76-95B2-76B4BC0A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7</cp:revision>
  <cp:lastPrinted>2023-04-13T07:53:00Z</cp:lastPrinted>
  <dcterms:created xsi:type="dcterms:W3CDTF">2022-02-15T10:55:00Z</dcterms:created>
  <dcterms:modified xsi:type="dcterms:W3CDTF">2023-04-13T07:53:00Z</dcterms:modified>
</cp:coreProperties>
</file>