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951EFD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76781526" wp14:editId="77D057CD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4559D2">
        <w:rPr>
          <w:sz w:val="16"/>
          <w:szCs w:val="16"/>
        </w:rPr>
        <w:t>енкиной, дом 61, тел.: 411-11-11</w:t>
      </w:r>
      <w:bookmarkStart w:id="0" w:name="_GoBack"/>
      <w:bookmarkEnd w:id="0"/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951EFD" w:rsidRDefault="00951EFD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4617CC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4617CC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4617CC">
        <w:rPr>
          <w:b/>
          <w:bCs/>
          <w:sz w:val="28"/>
          <w:szCs w:val="28"/>
          <w:u w:val="single"/>
        </w:rPr>
        <w:t xml:space="preserve">ВОЗРАСТЕ </w:t>
      </w:r>
      <w:r w:rsidR="00C606C6" w:rsidRPr="004617CC">
        <w:rPr>
          <w:b/>
          <w:bCs/>
          <w:sz w:val="28"/>
          <w:szCs w:val="28"/>
          <w:u w:val="single"/>
        </w:rPr>
        <w:t>С</w:t>
      </w:r>
      <w:r w:rsidR="004617CC">
        <w:rPr>
          <w:b/>
          <w:bCs/>
          <w:sz w:val="28"/>
          <w:szCs w:val="28"/>
          <w:u w:val="single"/>
        </w:rPr>
        <w:t xml:space="preserve"> </w:t>
      </w:r>
      <w:r w:rsidR="000675FA" w:rsidRPr="004617CC">
        <w:rPr>
          <w:b/>
          <w:bCs/>
          <w:sz w:val="28"/>
          <w:szCs w:val="28"/>
          <w:u w:val="single"/>
        </w:rPr>
        <w:t>5-ти</w:t>
      </w:r>
      <w:r w:rsidR="00C606C6" w:rsidRPr="004617CC">
        <w:rPr>
          <w:b/>
          <w:bCs/>
          <w:sz w:val="28"/>
          <w:szCs w:val="28"/>
          <w:u w:val="single"/>
        </w:rPr>
        <w:t xml:space="preserve"> ДО </w:t>
      </w:r>
      <w:r w:rsidR="000675FA" w:rsidRPr="004617CC">
        <w:rPr>
          <w:b/>
          <w:bCs/>
          <w:sz w:val="28"/>
          <w:szCs w:val="28"/>
          <w:u w:val="single"/>
        </w:rPr>
        <w:t>6</w:t>
      </w:r>
      <w:r w:rsidR="00021D39" w:rsidRPr="004617CC">
        <w:rPr>
          <w:b/>
          <w:bCs/>
          <w:sz w:val="28"/>
          <w:szCs w:val="28"/>
          <w:u w:val="single"/>
        </w:rPr>
        <w:t>-</w:t>
      </w:r>
      <w:r w:rsidR="003B7DBD" w:rsidRPr="004617CC">
        <w:rPr>
          <w:b/>
          <w:bCs/>
          <w:sz w:val="28"/>
          <w:szCs w:val="28"/>
          <w:u w:val="single"/>
        </w:rPr>
        <w:t>ти</w:t>
      </w:r>
      <w:r w:rsidR="00021D39" w:rsidRPr="004617CC">
        <w:rPr>
          <w:b/>
          <w:bCs/>
          <w:sz w:val="28"/>
          <w:szCs w:val="28"/>
          <w:u w:val="single"/>
        </w:rPr>
        <w:t xml:space="preserve">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951EFD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0675FA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Педиатр</w:t>
            </w:r>
          </w:p>
          <w:p w:rsid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3F02B2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A6B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9C75EF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B7DBD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9C75EF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3B7DBD">
              <w:rPr>
                <w:b/>
                <w:bCs/>
                <w:sz w:val="16"/>
                <w:szCs w:val="16"/>
              </w:rPr>
              <w:t>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0675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лет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A6B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790B3E" w:rsidRDefault="009C75EF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90B3E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0675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790B3E">
              <w:rPr>
                <w:b/>
                <w:bCs/>
                <w:sz w:val="16"/>
                <w:szCs w:val="16"/>
              </w:rPr>
              <w:t xml:space="preserve">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Педиатр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</w:t>
            </w:r>
            <w:r w:rsidRPr="000675FA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Кардиолог - 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951EFD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0675FA">
              <w:rPr>
                <w:b/>
                <w:bCs/>
                <w:sz w:val="16"/>
                <w:szCs w:val="16"/>
              </w:rPr>
              <w:t>уролог-</w:t>
            </w:r>
            <w:proofErr w:type="spellStart"/>
            <w:r w:rsidR="000675FA"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 w:rsidR="000675FA">
              <w:rPr>
                <w:b/>
                <w:bCs/>
                <w:sz w:val="16"/>
                <w:szCs w:val="16"/>
              </w:rPr>
              <w:t xml:space="preserve"> (для мальчиков)–</w:t>
            </w:r>
            <w:r w:rsidR="000675FA"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0675FA" w:rsidP="000675FA">
            <w:pPr>
              <w:rPr>
                <w:b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A6B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9C75EF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90B3E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9C75EF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617CC" w:rsidRDefault="004617C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675FA" w:rsidRDefault="000675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675FA" w:rsidRDefault="000675FA" w:rsidP="004617CC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9C75EF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4617CC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AA6B5B">
        <w:rPr>
          <w:b/>
          <w:sz w:val="28"/>
          <w:szCs w:val="28"/>
        </w:rPr>
        <w:t>94</w:t>
      </w:r>
      <w:r w:rsidR="009C75EF">
        <w:rPr>
          <w:b/>
          <w:sz w:val="28"/>
          <w:szCs w:val="28"/>
        </w:rPr>
        <w:t>00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64569"/>
    <w:rsid w:val="00174B35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32128"/>
    <w:rsid w:val="00344050"/>
    <w:rsid w:val="00386462"/>
    <w:rsid w:val="003A6130"/>
    <w:rsid w:val="003B7DBD"/>
    <w:rsid w:val="003E1284"/>
    <w:rsid w:val="004000F0"/>
    <w:rsid w:val="0040166D"/>
    <w:rsid w:val="004559D2"/>
    <w:rsid w:val="004617CC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A98"/>
    <w:rsid w:val="005A0CDF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2BED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1EFD"/>
    <w:rsid w:val="0095336C"/>
    <w:rsid w:val="00953659"/>
    <w:rsid w:val="00963F81"/>
    <w:rsid w:val="00966542"/>
    <w:rsid w:val="0098347F"/>
    <w:rsid w:val="00985D26"/>
    <w:rsid w:val="009874F9"/>
    <w:rsid w:val="009A58A3"/>
    <w:rsid w:val="009B195E"/>
    <w:rsid w:val="009C75EF"/>
    <w:rsid w:val="009D5A53"/>
    <w:rsid w:val="009F43A8"/>
    <w:rsid w:val="00A02D5C"/>
    <w:rsid w:val="00A07EE1"/>
    <w:rsid w:val="00A22289"/>
    <w:rsid w:val="00A30F40"/>
    <w:rsid w:val="00A37E15"/>
    <w:rsid w:val="00A5265F"/>
    <w:rsid w:val="00AA6B5B"/>
    <w:rsid w:val="00AB3DB3"/>
    <w:rsid w:val="00AC3C1D"/>
    <w:rsid w:val="00AE4EB1"/>
    <w:rsid w:val="00B1697B"/>
    <w:rsid w:val="00B34436"/>
    <w:rsid w:val="00B460E4"/>
    <w:rsid w:val="00B75E02"/>
    <w:rsid w:val="00B9057C"/>
    <w:rsid w:val="00BF53C6"/>
    <w:rsid w:val="00BF5541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DF1805"/>
    <w:rsid w:val="00E31607"/>
    <w:rsid w:val="00E34675"/>
    <w:rsid w:val="00E5027C"/>
    <w:rsid w:val="00E64BBA"/>
    <w:rsid w:val="00E71B2C"/>
    <w:rsid w:val="00E75C44"/>
    <w:rsid w:val="00E77D70"/>
    <w:rsid w:val="00E8213D"/>
    <w:rsid w:val="00E862D3"/>
    <w:rsid w:val="00EA76A2"/>
    <w:rsid w:val="00EC72F9"/>
    <w:rsid w:val="00F100E9"/>
    <w:rsid w:val="00F1152B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D5D48"/>
  <w15:docId w15:val="{C0EFBD49-F0A6-48EA-BDA3-BCC2918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16F6-C592-4924-86BC-0C68C1A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5</cp:revision>
  <cp:lastPrinted>2022-04-28T06:08:00Z</cp:lastPrinted>
  <dcterms:created xsi:type="dcterms:W3CDTF">2022-02-15T10:53:00Z</dcterms:created>
  <dcterms:modified xsi:type="dcterms:W3CDTF">2022-04-28T07:38:00Z</dcterms:modified>
</cp:coreProperties>
</file>