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951EFD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6781526" wp14:editId="77D057C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4559D2">
        <w:rPr>
          <w:sz w:val="16"/>
          <w:szCs w:val="16"/>
        </w:rPr>
        <w:t>енкиной, дом 61, тел.: 411-11-11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951EFD" w:rsidRDefault="00951EFD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4617CC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4617C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4617CC">
        <w:rPr>
          <w:b/>
          <w:bCs/>
          <w:sz w:val="28"/>
          <w:szCs w:val="28"/>
          <w:u w:val="single"/>
        </w:rPr>
        <w:t xml:space="preserve">ВОЗРАСТЕ </w:t>
      </w:r>
      <w:r w:rsidR="00C606C6" w:rsidRPr="004617CC">
        <w:rPr>
          <w:b/>
          <w:bCs/>
          <w:sz w:val="28"/>
          <w:szCs w:val="28"/>
          <w:u w:val="single"/>
        </w:rPr>
        <w:t>С</w:t>
      </w:r>
      <w:r w:rsidR="004617CC">
        <w:rPr>
          <w:b/>
          <w:bCs/>
          <w:sz w:val="28"/>
          <w:szCs w:val="28"/>
          <w:u w:val="single"/>
        </w:rPr>
        <w:t xml:space="preserve"> </w:t>
      </w:r>
      <w:r w:rsidR="000675FA" w:rsidRPr="004617CC">
        <w:rPr>
          <w:b/>
          <w:bCs/>
          <w:sz w:val="28"/>
          <w:szCs w:val="28"/>
          <w:u w:val="single"/>
        </w:rPr>
        <w:t>5-ти</w:t>
      </w:r>
      <w:r w:rsidR="00C606C6" w:rsidRPr="004617CC">
        <w:rPr>
          <w:b/>
          <w:bCs/>
          <w:sz w:val="28"/>
          <w:szCs w:val="28"/>
          <w:u w:val="single"/>
        </w:rPr>
        <w:t xml:space="preserve"> ДО </w:t>
      </w:r>
      <w:r w:rsidR="000675FA" w:rsidRPr="004617CC">
        <w:rPr>
          <w:b/>
          <w:bCs/>
          <w:sz w:val="28"/>
          <w:szCs w:val="28"/>
          <w:u w:val="single"/>
        </w:rPr>
        <w:t>6</w:t>
      </w:r>
      <w:r w:rsidR="00021D39" w:rsidRPr="004617CC">
        <w:rPr>
          <w:b/>
          <w:bCs/>
          <w:sz w:val="28"/>
          <w:szCs w:val="28"/>
          <w:u w:val="single"/>
        </w:rPr>
        <w:t>-</w:t>
      </w:r>
      <w:r w:rsidR="003B7DBD" w:rsidRPr="004617CC">
        <w:rPr>
          <w:b/>
          <w:bCs/>
          <w:sz w:val="28"/>
          <w:szCs w:val="28"/>
          <w:u w:val="single"/>
        </w:rPr>
        <w:t>ти</w:t>
      </w:r>
      <w:r w:rsidR="00021D39" w:rsidRPr="004617CC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951EFD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0675FA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790B3E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Pr="000675FA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Кардиолог - 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951EFD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0675FA">
              <w:rPr>
                <w:b/>
                <w:bCs/>
                <w:sz w:val="16"/>
                <w:szCs w:val="16"/>
              </w:rPr>
              <w:t>уролог-</w:t>
            </w:r>
            <w:proofErr w:type="spellStart"/>
            <w:r w:rsidR="000675F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0675F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="000675FA"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0675FA" w:rsidP="000675FA">
            <w:pPr>
              <w:rPr>
                <w:b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A6B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617CC" w:rsidRDefault="004617C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D4599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4617CC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9C75EF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4617CC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D45997">
        <w:rPr>
          <w:b/>
          <w:sz w:val="28"/>
          <w:szCs w:val="28"/>
        </w:rPr>
        <w:t>1052</w:t>
      </w:r>
      <w:bookmarkStart w:id="0" w:name="_GoBack"/>
      <w:bookmarkEnd w:id="0"/>
      <w:r w:rsidR="009C75EF">
        <w:rPr>
          <w:b/>
          <w:sz w:val="28"/>
          <w:szCs w:val="28"/>
        </w:rPr>
        <w:t>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74B35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32128"/>
    <w:rsid w:val="00344050"/>
    <w:rsid w:val="00386462"/>
    <w:rsid w:val="003A6130"/>
    <w:rsid w:val="003B7DBD"/>
    <w:rsid w:val="003E1284"/>
    <w:rsid w:val="004000F0"/>
    <w:rsid w:val="0040166D"/>
    <w:rsid w:val="004559D2"/>
    <w:rsid w:val="004617CC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5A0CDF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2BED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1EFD"/>
    <w:rsid w:val="0095336C"/>
    <w:rsid w:val="00953659"/>
    <w:rsid w:val="00963F81"/>
    <w:rsid w:val="00966542"/>
    <w:rsid w:val="0098347F"/>
    <w:rsid w:val="00985D26"/>
    <w:rsid w:val="009874F9"/>
    <w:rsid w:val="009A58A3"/>
    <w:rsid w:val="009B195E"/>
    <w:rsid w:val="009C75EF"/>
    <w:rsid w:val="009D5A53"/>
    <w:rsid w:val="009F43A8"/>
    <w:rsid w:val="00A02D5C"/>
    <w:rsid w:val="00A07EE1"/>
    <w:rsid w:val="00A22289"/>
    <w:rsid w:val="00A30F40"/>
    <w:rsid w:val="00A37E15"/>
    <w:rsid w:val="00A5265F"/>
    <w:rsid w:val="00AA6B5B"/>
    <w:rsid w:val="00AB3DB3"/>
    <w:rsid w:val="00AC3C1D"/>
    <w:rsid w:val="00AE4EB1"/>
    <w:rsid w:val="00B1697B"/>
    <w:rsid w:val="00B34436"/>
    <w:rsid w:val="00B460E4"/>
    <w:rsid w:val="00B75E02"/>
    <w:rsid w:val="00B9057C"/>
    <w:rsid w:val="00BF53C6"/>
    <w:rsid w:val="00BF5541"/>
    <w:rsid w:val="00C351FE"/>
    <w:rsid w:val="00C356F5"/>
    <w:rsid w:val="00C52F75"/>
    <w:rsid w:val="00C606C6"/>
    <w:rsid w:val="00C8059A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5997"/>
    <w:rsid w:val="00D46AF5"/>
    <w:rsid w:val="00D52ED0"/>
    <w:rsid w:val="00D549D6"/>
    <w:rsid w:val="00D54BA2"/>
    <w:rsid w:val="00D56BF5"/>
    <w:rsid w:val="00DB43FD"/>
    <w:rsid w:val="00DD4F38"/>
    <w:rsid w:val="00DF1805"/>
    <w:rsid w:val="00E31607"/>
    <w:rsid w:val="00E34675"/>
    <w:rsid w:val="00E5027C"/>
    <w:rsid w:val="00E64BBA"/>
    <w:rsid w:val="00E71B2C"/>
    <w:rsid w:val="00E75C44"/>
    <w:rsid w:val="00E77D70"/>
    <w:rsid w:val="00E8213D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6E8B"/>
  <w15:docId w15:val="{C0EFBD49-F0A6-48EA-BDA3-BCC2918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074A-C76E-417A-94DA-7931DBC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2022-04-28T06:08:00Z</cp:lastPrinted>
  <dcterms:created xsi:type="dcterms:W3CDTF">2023-04-13T07:25:00Z</dcterms:created>
  <dcterms:modified xsi:type="dcterms:W3CDTF">2023-04-13T07:26:00Z</dcterms:modified>
</cp:coreProperties>
</file>