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36" w:rsidRDefault="00BB23F8" w:rsidP="00386462">
      <w:pPr>
        <w:jc w:val="center"/>
        <w:rPr>
          <w:sz w:val="28"/>
          <w:szCs w:val="28"/>
          <w:u w:val="single"/>
        </w:rPr>
      </w:pPr>
      <w:r w:rsidRPr="0019274F">
        <w:rPr>
          <w:noProof/>
        </w:rPr>
        <w:drawing>
          <wp:inline distT="0" distB="0" distL="0" distR="0" wp14:anchorId="3F2DDDF3" wp14:editId="5DA892CF">
            <wp:extent cx="5851937" cy="1062990"/>
            <wp:effectExtent l="0" t="0" r="0" b="3810"/>
            <wp:docPr id="1" name="Рисунок 1" descr="C:\Users\73B5~1\AppData\Local\Temp\Крепыш с ребенко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Крепыш с ребенком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162" cy="11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F8" w:rsidRPr="00C6159C" w:rsidRDefault="00BB23F8" w:rsidP="00BB23F8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Общество с ограниченной ответственностью «Женский центр».</w:t>
      </w:r>
    </w:p>
    <w:p w:rsidR="00BB23F8" w:rsidRPr="00C6159C" w:rsidRDefault="00BB23F8" w:rsidP="00BB23F8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Лицензия на осуществление медицинской деятельности № ЛО-52-006038 от 28.02.2018г.</w:t>
      </w:r>
    </w:p>
    <w:p w:rsidR="00BB23F8" w:rsidRPr="00C6159C" w:rsidRDefault="00BB23F8" w:rsidP="00BB23F8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Нижний Новгород, пр-т Молодежный, дом 31, корп. 3, тел.:</w:t>
      </w:r>
      <w:r>
        <w:rPr>
          <w:sz w:val="16"/>
          <w:szCs w:val="16"/>
        </w:rPr>
        <w:t xml:space="preserve"> </w:t>
      </w:r>
      <w:r w:rsidRPr="00C6159C">
        <w:rPr>
          <w:sz w:val="16"/>
          <w:szCs w:val="16"/>
        </w:rPr>
        <w:t>259-76-11; ул. Г</w:t>
      </w:r>
      <w:r w:rsidR="00DF119F">
        <w:rPr>
          <w:sz w:val="16"/>
          <w:szCs w:val="16"/>
        </w:rPr>
        <w:t>енкиной, дом 61, тел.: 411-11-11</w:t>
      </w:r>
    </w:p>
    <w:p w:rsidR="00BB23F8" w:rsidRPr="00C6159C" w:rsidRDefault="00BB23F8" w:rsidP="00BB23F8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телефон многоканальный: 260-10-03</w:t>
      </w:r>
    </w:p>
    <w:p w:rsidR="00BB23F8" w:rsidRDefault="00BB23F8" w:rsidP="00386462">
      <w:pPr>
        <w:jc w:val="center"/>
        <w:rPr>
          <w:sz w:val="28"/>
          <w:szCs w:val="28"/>
          <w:u w:val="single"/>
        </w:rPr>
      </w:pPr>
    </w:p>
    <w:p w:rsidR="00386462" w:rsidRPr="00386462" w:rsidRDefault="00386462" w:rsidP="00386462">
      <w:pPr>
        <w:jc w:val="center"/>
        <w:rPr>
          <w:sz w:val="28"/>
          <w:szCs w:val="28"/>
          <w:u w:val="single"/>
        </w:rPr>
      </w:pPr>
    </w:p>
    <w:p w:rsidR="00B34436" w:rsidRPr="009E735B" w:rsidRDefault="00B34436" w:rsidP="00386462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  <w:r w:rsidRPr="009E735B">
        <w:rPr>
          <w:b/>
          <w:bCs/>
          <w:sz w:val="28"/>
          <w:szCs w:val="28"/>
          <w:u w:val="single"/>
        </w:rPr>
        <w:t xml:space="preserve">ПАТРОНАЖ РЕБЕНКА В </w:t>
      </w:r>
      <w:r w:rsidR="00021D39" w:rsidRPr="009E735B">
        <w:rPr>
          <w:b/>
          <w:bCs/>
          <w:sz w:val="28"/>
          <w:szCs w:val="28"/>
          <w:u w:val="single"/>
        </w:rPr>
        <w:t xml:space="preserve">ВОЗРАСТЕ </w:t>
      </w:r>
      <w:r w:rsidR="00C606C6" w:rsidRPr="009E735B">
        <w:rPr>
          <w:b/>
          <w:bCs/>
          <w:sz w:val="28"/>
          <w:szCs w:val="28"/>
          <w:u w:val="single"/>
        </w:rPr>
        <w:t>С</w:t>
      </w:r>
      <w:r w:rsidR="009E735B">
        <w:rPr>
          <w:b/>
          <w:bCs/>
          <w:sz w:val="28"/>
          <w:szCs w:val="28"/>
          <w:u w:val="single"/>
        </w:rPr>
        <w:t xml:space="preserve"> </w:t>
      </w:r>
      <w:r w:rsidR="003B7DBD" w:rsidRPr="009E735B">
        <w:rPr>
          <w:b/>
          <w:bCs/>
          <w:sz w:val="28"/>
          <w:szCs w:val="28"/>
          <w:u w:val="single"/>
        </w:rPr>
        <w:t>4</w:t>
      </w:r>
      <w:r w:rsidR="00C606C6" w:rsidRPr="009E735B">
        <w:rPr>
          <w:b/>
          <w:bCs/>
          <w:sz w:val="28"/>
          <w:szCs w:val="28"/>
          <w:u w:val="single"/>
        </w:rPr>
        <w:t xml:space="preserve">-х ДО </w:t>
      </w:r>
      <w:r w:rsidR="003B7DBD" w:rsidRPr="009E735B">
        <w:rPr>
          <w:b/>
          <w:bCs/>
          <w:sz w:val="28"/>
          <w:szCs w:val="28"/>
          <w:u w:val="single"/>
        </w:rPr>
        <w:t>5</w:t>
      </w:r>
      <w:r w:rsidR="00021D39" w:rsidRPr="009E735B">
        <w:rPr>
          <w:b/>
          <w:bCs/>
          <w:sz w:val="28"/>
          <w:szCs w:val="28"/>
          <w:u w:val="single"/>
        </w:rPr>
        <w:t>-</w:t>
      </w:r>
      <w:r w:rsidR="003B7DBD" w:rsidRPr="009E735B">
        <w:rPr>
          <w:b/>
          <w:bCs/>
          <w:sz w:val="28"/>
          <w:szCs w:val="28"/>
          <w:u w:val="single"/>
        </w:rPr>
        <w:t>ти</w:t>
      </w:r>
      <w:r w:rsidR="00021D39" w:rsidRPr="009E735B">
        <w:rPr>
          <w:b/>
          <w:bCs/>
          <w:sz w:val="28"/>
          <w:szCs w:val="28"/>
          <w:u w:val="single"/>
        </w:rPr>
        <w:t xml:space="preserve"> лет</w:t>
      </w:r>
    </w:p>
    <w:p w:rsidR="00386462" w:rsidRPr="009E735B" w:rsidRDefault="00386462" w:rsidP="00386462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</w:p>
    <w:p w:rsidR="00386462" w:rsidRPr="00386462" w:rsidRDefault="00386462" w:rsidP="00386462">
      <w:pPr>
        <w:widowControl w:val="0"/>
        <w:autoSpaceDE w:val="0"/>
        <w:ind w:right="-143"/>
        <w:jc w:val="center"/>
        <w:rPr>
          <w:bCs/>
          <w:sz w:val="28"/>
          <w:szCs w:val="28"/>
          <w:u w:val="single"/>
        </w:rPr>
      </w:pPr>
    </w:p>
    <w:tbl>
      <w:tblPr>
        <w:tblW w:w="1092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81"/>
        <w:gridCol w:w="3969"/>
        <w:gridCol w:w="3969"/>
        <w:gridCol w:w="1701"/>
      </w:tblGrid>
      <w:tr w:rsidR="00CC784A" w:rsidRPr="00CC784A" w:rsidTr="00386462">
        <w:trPr>
          <w:trHeight w:val="73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62" w:rsidRDefault="00386462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4A" w:rsidRPr="00CC784A" w:rsidRDefault="00CC784A" w:rsidP="00386462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Осмотры врачами - специалистами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4A" w:rsidRPr="00386462" w:rsidRDefault="00CC784A" w:rsidP="00386462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CC784A">
              <w:rPr>
                <w:b/>
                <w:bCs/>
                <w:sz w:val="28"/>
                <w:szCs w:val="28"/>
              </w:rPr>
              <w:t>Лабораторные, функциональные</w:t>
            </w:r>
            <w:r w:rsidR="00BB23F8">
              <w:rPr>
                <w:b/>
                <w:bCs/>
                <w:sz w:val="28"/>
                <w:szCs w:val="28"/>
              </w:rPr>
              <w:t xml:space="preserve"> </w:t>
            </w:r>
            <w:r w:rsidRPr="00CC784A">
              <w:rPr>
                <w:b/>
                <w:bCs/>
                <w:sz w:val="28"/>
                <w:szCs w:val="28"/>
              </w:rPr>
              <w:t>и иные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A" w:rsidRPr="00CC784A" w:rsidRDefault="00386462" w:rsidP="00386462">
            <w:pPr>
              <w:snapToGrid w:val="0"/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Цена услуги, руб.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Pr="00CC784A" w:rsidRDefault="00790B3E" w:rsidP="00192F78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Педиатр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Pr="00790B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</w:t>
            </w:r>
            <w:r w:rsidRPr="00790B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стоматолог–</w:t>
            </w:r>
            <w:r w:rsidRPr="00790B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Офтальмолог–</w:t>
            </w:r>
            <w:r w:rsidR="00790B3E" w:rsidRPr="00790B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Оториноларинголог</w:t>
            </w:r>
            <w:proofErr w:type="spellEnd"/>
            <w:r>
              <w:rPr>
                <w:b/>
                <w:bCs/>
                <w:sz w:val="16"/>
                <w:szCs w:val="16"/>
              </w:rPr>
              <w:t>–бесплатно по полису ОМС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Кардиолог</w:t>
            </w:r>
            <w:r w:rsidR="003B7DBD">
              <w:rPr>
                <w:b/>
                <w:bCs/>
                <w:sz w:val="16"/>
                <w:szCs w:val="16"/>
              </w:rPr>
              <w:t>-</w:t>
            </w:r>
            <w:r w:rsidRPr="00790B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А</w:t>
            </w:r>
            <w:r w:rsidR="003B7DBD">
              <w:rPr>
                <w:b/>
                <w:bCs/>
                <w:sz w:val="16"/>
                <w:szCs w:val="16"/>
              </w:rPr>
              <w:t>кушер–гинеколог (для девочек)–</w:t>
            </w:r>
            <w:r w:rsidRPr="00790B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Pr="003F02B2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Детский </w:t>
            </w:r>
            <w:r w:rsidR="00790B3E" w:rsidRPr="00790B3E">
              <w:rPr>
                <w:b/>
                <w:bCs/>
                <w:sz w:val="16"/>
                <w:szCs w:val="16"/>
              </w:rPr>
              <w:t>уро</w:t>
            </w:r>
            <w:r>
              <w:rPr>
                <w:b/>
                <w:bCs/>
                <w:sz w:val="16"/>
                <w:szCs w:val="16"/>
              </w:rPr>
              <w:t>лог-</w:t>
            </w:r>
            <w:proofErr w:type="spellStart"/>
            <w:r>
              <w:rPr>
                <w:b/>
                <w:bCs/>
                <w:sz w:val="16"/>
                <w:szCs w:val="16"/>
              </w:rPr>
              <w:t>андролог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(для мальчиков)–</w:t>
            </w:r>
            <w:r w:rsidR="00790B3E" w:rsidRPr="00790B3E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790B3E" w:rsidRPr="00790B3E" w:rsidRDefault="003B7DBD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192F78" w:rsidRPr="00192F78" w:rsidRDefault="00790B3E" w:rsidP="003B7DBD">
            <w:pPr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Иссл</w:t>
            </w:r>
            <w:r w:rsidR="003B7DBD">
              <w:rPr>
                <w:b/>
                <w:bCs/>
                <w:sz w:val="16"/>
                <w:szCs w:val="16"/>
              </w:rPr>
              <w:t>едование уровня глюкозы в крови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43475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3B7DBD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E07E8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  <w:p w:rsidR="00192F78" w:rsidRDefault="00E07E8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  <w:p w:rsidR="00192F78" w:rsidRDefault="00E07E8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3B7DBD">
              <w:rPr>
                <w:b/>
                <w:bCs/>
                <w:sz w:val="16"/>
                <w:szCs w:val="16"/>
              </w:rPr>
              <w:t>0</w:t>
            </w:r>
          </w:p>
          <w:p w:rsidR="00192F78" w:rsidRPr="00CC784A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92F78" w:rsidRPr="00CC784A" w:rsidTr="004969AB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B3E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 года </w:t>
            </w:r>
          </w:p>
          <w:p w:rsidR="00192F78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месяцев</w:t>
            </w:r>
          </w:p>
          <w:p w:rsidR="00790B3E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192F78" w:rsidP="00192F78">
            <w:pPr>
              <w:spacing w:line="312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  <w:p w:rsidR="00790B3E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  <w:p w:rsidR="00790B3E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  <w:p w:rsidR="00790B3E" w:rsidRPr="00192F78" w:rsidRDefault="00790B3E" w:rsidP="00790B3E">
            <w:pPr>
              <w:spacing w:line="312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B3E" w:rsidRDefault="00790B3E" w:rsidP="00790B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Общий анализ крови</w:t>
            </w:r>
          </w:p>
          <w:p w:rsidR="00790B3E" w:rsidRPr="00790B3E" w:rsidRDefault="00790B3E" w:rsidP="00790B3E">
            <w:pPr>
              <w:rPr>
                <w:b/>
                <w:sz w:val="16"/>
                <w:szCs w:val="16"/>
              </w:rPr>
            </w:pPr>
          </w:p>
          <w:p w:rsidR="00192F78" w:rsidRPr="00790B3E" w:rsidRDefault="00790B3E" w:rsidP="00790B3E">
            <w:pPr>
              <w:rPr>
                <w:b/>
                <w:sz w:val="16"/>
                <w:szCs w:val="16"/>
              </w:rPr>
            </w:pPr>
            <w:r w:rsidRPr="00790B3E">
              <w:rPr>
                <w:b/>
                <w:sz w:val="16"/>
                <w:szCs w:val="16"/>
              </w:rPr>
              <w:t xml:space="preserve">Общий анализ мочи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43475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790B3E" w:rsidRDefault="00E07E8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  <w:p w:rsidR="00790B3E" w:rsidRDefault="00E07E8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790B3E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 лет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Педиатр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хирург–б</w:t>
            </w:r>
            <w:r w:rsidRPr="00790B3E">
              <w:rPr>
                <w:b/>
                <w:bCs/>
                <w:sz w:val="16"/>
                <w:szCs w:val="16"/>
              </w:rPr>
              <w:t>есплатно по полису ОМС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Реакция Манту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Оформление справки в бассейн</w:t>
            </w:r>
          </w:p>
          <w:p w:rsidR="00790B3E" w:rsidRPr="00790B3E" w:rsidRDefault="00790B3E" w:rsidP="00790B3E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Оформление карты 026-У в детский сад</w:t>
            </w:r>
          </w:p>
          <w:p w:rsidR="00192F78" w:rsidRPr="007C7884" w:rsidRDefault="00192F78" w:rsidP="00192F78">
            <w:pPr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Исследование уровня глюкозы в крови</w:t>
            </w:r>
          </w:p>
          <w:p w:rsidR="003B7DBD" w:rsidRDefault="003B7DBD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790B3E">
              <w:rPr>
                <w:b/>
                <w:bCs/>
                <w:sz w:val="16"/>
                <w:szCs w:val="16"/>
              </w:rPr>
              <w:t>Ультр</w:t>
            </w:r>
            <w:r>
              <w:rPr>
                <w:b/>
                <w:bCs/>
                <w:sz w:val="16"/>
                <w:szCs w:val="16"/>
              </w:rPr>
              <w:t>азвуковое исследование органов: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Брюшной полости + почки </w:t>
            </w:r>
          </w:p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Сердца</w:t>
            </w:r>
          </w:p>
          <w:p w:rsidR="00192F78" w:rsidRPr="00192F78" w:rsidRDefault="00192F78" w:rsidP="00790B3E">
            <w:pPr>
              <w:tabs>
                <w:tab w:val="right" w:pos="489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43475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192F78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E07E8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</w:t>
            </w:r>
          </w:p>
          <w:p w:rsidR="00192F78" w:rsidRDefault="00E07E8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300</w:t>
            </w:r>
          </w:p>
          <w:p w:rsidR="00192F78" w:rsidRDefault="00E07E8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  <w:r w:rsidR="00790B3E">
              <w:rPr>
                <w:b/>
                <w:bCs/>
                <w:sz w:val="16"/>
                <w:szCs w:val="16"/>
              </w:rPr>
              <w:t>0</w:t>
            </w:r>
          </w:p>
          <w:p w:rsidR="00790B3E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E735B" w:rsidRDefault="009E735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E07E8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  <w:r w:rsidR="00790B3E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E07E86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790B3E">
              <w:rPr>
                <w:b/>
                <w:bCs/>
                <w:sz w:val="16"/>
                <w:szCs w:val="16"/>
              </w:rPr>
              <w:t>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3B7DBD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  <w:p w:rsidR="00192F78" w:rsidRDefault="00DC6725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790B3E">
              <w:rPr>
                <w:b/>
                <w:bCs/>
                <w:sz w:val="16"/>
                <w:szCs w:val="16"/>
              </w:rPr>
              <w:t>00</w:t>
            </w:r>
          </w:p>
        </w:tc>
      </w:tr>
    </w:tbl>
    <w:p w:rsidR="00B34436" w:rsidRPr="00386462" w:rsidRDefault="00B34436" w:rsidP="00B34436">
      <w:pPr>
        <w:spacing w:line="312" w:lineRule="auto"/>
        <w:jc w:val="right"/>
        <w:rPr>
          <w:b/>
          <w:sz w:val="28"/>
          <w:szCs w:val="28"/>
        </w:rPr>
      </w:pPr>
    </w:p>
    <w:p w:rsidR="00CB5DC3" w:rsidRPr="00386462" w:rsidRDefault="009E735B" w:rsidP="00192F78">
      <w:pPr>
        <w:spacing w:line="312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ИТОГО:</w:t>
      </w:r>
      <w:r w:rsidR="00E07E86">
        <w:rPr>
          <w:b/>
          <w:sz w:val="28"/>
          <w:szCs w:val="28"/>
        </w:rPr>
        <w:t>1052</w:t>
      </w:r>
      <w:bookmarkStart w:id="0" w:name="_GoBack"/>
      <w:bookmarkEnd w:id="0"/>
      <w:r w:rsidR="00DC6725">
        <w:rPr>
          <w:b/>
          <w:sz w:val="28"/>
          <w:szCs w:val="28"/>
        </w:rPr>
        <w:t>0</w:t>
      </w:r>
      <w:r w:rsidR="00B34436" w:rsidRPr="00386462">
        <w:rPr>
          <w:b/>
          <w:sz w:val="28"/>
          <w:szCs w:val="28"/>
        </w:rPr>
        <w:t>р</w:t>
      </w:r>
      <w:r w:rsidR="00192F78">
        <w:rPr>
          <w:b/>
          <w:sz w:val="28"/>
          <w:szCs w:val="28"/>
        </w:rPr>
        <w:t>уб</w:t>
      </w:r>
      <w:r w:rsidR="00B34436" w:rsidRPr="00386462">
        <w:rPr>
          <w:b/>
          <w:sz w:val="28"/>
          <w:szCs w:val="28"/>
        </w:rPr>
        <w:t>.</w:t>
      </w:r>
    </w:p>
    <w:p w:rsidR="00C606C6" w:rsidRDefault="00C606C6" w:rsidP="00CB5DC3">
      <w:pPr>
        <w:rPr>
          <w:sz w:val="28"/>
          <w:szCs w:val="28"/>
        </w:rPr>
      </w:pPr>
    </w:p>
    <w:p w:rsidR="00C606C6" w:rsidRPr="00386462" w:rsidRDefault="00C606C6" w:rsidP="00CB5DC3">
      <w:pPr>
        <w:rPr>
          <w:sz w:val="28"/>
          <w:szCs w:val="28"/>
        </w:rPr>
      </w:pPr>
    </w:p>
    <w:p w:rsidR="00CB5DC3" w:rsidRPr="00386462" w:rsidRDefault="00CB5DC3" w:rsidP="00CB5DC3">
      <w:pPr>
        <w:rPr>
          <w:sz w:val="28"/>
          <w:szCs w:val="28"/>
        </w:rPr>
      </w:pPr>
    </w:p>
    <w:p w:rsidR="007D78FC" w:rsidRPr="00386462" w:rsidRDefault="00CB5DC3" w:rsidP="00386462">
      <w:pPr>
        <w:spacing w:line="360" w:lineRule="auto"/>
        <w:jc w:val="center"/>
        <w:rPr>
          <w:b/>
          <w:bCs/>
          <w:sz w:val="28"/>
          <w:szCs w:val="28"/>
        </w:rPr>
      </w:pPr>
      <w:r w:rsidRPr="00386462">
        <w:rPr>
          <w:b/>
          <w:bCs/>
          <w:sz w:val="28"/>
          <w:szCs w:val="28"/>
        </w:rPr>
        <w:t>СКИДКА 10% ПРИ ПОЛНОЙ ОПЛАТЕ!</w:t>
      </w:r>
    </w:p>
    <w:sectPr w:rsidR="007D78FC" w:rsidRPr="00386462" w:rsidSect="006F518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10BE0E4F"/>
    <w:multiLevelType w:val="hybridMultilevel"/>
    <w:tmpl w:val="7DB0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E5AED"/>
    <w:multiLevelType w:val="hybridMultilevel"/>
    <w:tmpl w:val="6B9CA07A"/>
    <w:lvl w:ilvl="0" w:tplc="5F2460BC">
      <w:start w:val="600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5883577F"/>
    <w:multiLevelType w:val="hybridMultilevel"/>
    <w:tmpl w:val="8C5C3FAC"/>
    <w:lvl w:ilvl="0" w:tplc="BC42A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D173B1"/>
    <w:multiLevelType w:val="hybridMultilevel"/>
    <w:tmpl w:val="CDB4E84A"/>
    <w:lvl w:ilvl="0" w:tplc="E96A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65775D"/>
    <w:multiLevelType w:val="hybridMultilevel"/>
    <w:tmpl w:val="5264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4718"/>
    <w:multiLevelType w:val="hybridMultilevel"/>
    <w:tmpl w:val="EA7C47E8"/>
    <w:lvl w:ilvl="0" w:tplc="B4E4FB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F5"/>
    <w:rsid w:val="0002049D"/>
    <w:rsid w:val="00021D39"/>
    <w:rsid w:val="0005480E"/>
    <w:rsid w:val="00065E03"/>
    <w:rsid w:val="0008639C"/>
    <w:rsid w:val="00094DEC"/>
    <w:rsid w:val="000A3469"/>
    <w:rsid w:val="000A3E1B"/>
    <w:rsid w:val="000A7072"/>
    <w:rsid w:val="000C6343"/>
    <w:rsid w:val="000D22CB"/>
    <w:rsid w:val="000E3068"/>
    <w:rsid w:val="00140278"/>
    <w:rsid w:val="001531D8"/>
    <w:rsid w:val="00164569"/>
    <w:rsid w:val="00171DFE"/>
    <w:rsid w:val="0018799D"/>
    <w:rsid w:val="00192F78"/>
    <w:rsid w:val="001E64B6"/>
    <w:rsid w:val="00213083"/>
    <w:rsid w:val="00220AA1"/>
    <w:rsid w:val="002311F0"/>
    <w:rsid w:val="002550EA"/>
    <w:rsid w:val="00256702"/>
    <w:rsid w:val="00262BD8"/>
    <w:rsid w:val="002663CC"/>
    <w:rsid w:val="00266BD9"/>
    <w:rsid w:val="002859BE"/>
    <w:rsid w:val="002A2CF3"/>
    <w:rsid w:val="002D3B92"/>
    <w:rsid w:val="00344050"/>
    <w:rsid w:val="00386462"/>
    <w:rsid w:val="003A6130"/>
    <w:rsid w:val="003B7DBD"/>
    <w:rsid w:val="003E1284"/>
    <w:rsid w:val="004000F0"/>
    <w:rsid w:val="0040166D"/>
    <w:rsid w:val="0043475E"/>
    <w:rsid w:val="00466822"/>
    <w:rsid w:val="004B0635"/>
    <w:rsid w:val="004C3B1C"/>
    <w:rsid w:val="004D15F2"/>
    <w:rsid w:val="004D2C4E"/>
    <w:rsid w:val="004F5879"/>
    <w:rsid w:val="004F7BE5"/>
    <w:rsid w:val="0052330E"/>
    <w:rsid w:val="00537939"/>
    <w:rsid w:val="005421A8"/>
    <w:rsid w:val="00542C12"/>
    <w:rsid w:val="00542C88"/>
    <w:rsid w:val="00543357"/>
    <w:rsid w:val="00577E0F"/>
    <w:rsid w:val="00580973"/>
    <w:rsid w:val="00587B7B"/>
    <w:rsid w:val="00592E19"/>
    <w:rsid w:val="0059618E"/>
    <w:rsid w:val="00596A98"/>
    <w:rsid w:val="00637ACA"/>
    <w:rsid w:val="00645465"/>
    <w:rsid w:val="006455BB"/>
    <w:rsid w:val="00677528"/>
    <w:rsid w:val="006B0B6E"/>
    <w:rsid w:val="006C0554"/>
    <w:rsid w:val="006D56E5"/>
    <w:rsid w:val="006E5218"/>
    <w:rsid w:val="006F518C"/>
    <w:rsid w:val="006F64FB"/>
    <w:rsid w:val="00741928"/>
    <w:rsid w:val="00745ABC"/>
    <w:rsid w:val="00746385"/>
    <w:rsid w:val="00770A17"/>
    <w:rsid w:val="007733A1"/>
    <w:rsid w:val="00790B3E"/>
    <w:rsid w:val="007D78FC"/>
    <w:rsid w:val="007E1686"/>
    <w:rsid w:val="00805294"/>
    <w:rsid w:val="00813E3D"/>
    <w:rsid w:val="008147A1"/>
    <w:rsid w:val="00824F4C"/>
    <w:rsid w:val="008368AF"/>
    <w:rsid w:val="00876B01"/>
    <w:rsid w:val="00882155"/>
    <w:rsid w:val="008C03CE"/>
    <w:rsid w:val="008E0675"/>
    <w:rsid w:val="008E2ADB"/>
    <w:rsid w:val="009036D7"/>
    <w:rsid w:val="00904683"/>
    <w:rsid w:val="00924971"/>
    <w:rsid w:val="00936073"/>
    <w:rsid w:val="0095336C"/>
    <w:rsid w:val="00953659"/>
    <w:rsid w:val="00966542"/>
    <w:rsid w:val="0098347F"/>
    <w:rsid w:val="00985D26"/>
    <w:rsid w:val="009874F9"/>
    <w:rsid w:val="009A58A3"/>
    <w:rsid w:val="009B195E"/>
    <w:rsid w:val="009D5A53"/>
    <w:rsid w:val="009E735B"/>
    <w:rsid w:val="009F43A8"/>
    <w:rsid w:val="00A02D5C"/>
    <w:rsid w:val="00A07EE1"/>
    <w:rsid w:val="00A22289"/>
    <w:rsid w:val="00A30F40"/>
    <w:rsid w:val="00A37E15"/>
    <w:rsid w:val="00A5265F"/>
    <w:rsid w:val="00A83FC4"/>
    <w:rsid w:val="00AB3DB3"/>
    <w:rsid w:val="00AC3C1D"/>
    <w:rsid w:val="00AE4EB1"/>
    <w:rsid w:val="00B1697B"/>
    <w:rsid w:val="00B34436"/>
    <w:rsid w:val="00B460E4"/>
    <w:rsid w:val="00B75E02"/>
    <w:rsid w:val="00B9057C"/>
    <w:rsid w:val="00BB23F8"/>
    <w:rsid w:val="00BD1BE2"/>
    <w:rsid w:val="00BF53C6"/>
    <w:rsid w:val="00BF5541"/>
    <w:rsid w:val="00C33C8F"/>
    <w:rsid w:val="00C351FE"/>
    <w:rsid w:val="00C356F5"/>
    <w:rsid w:val="00C52F75"/>
    <w:rsid w:val="00C606C6"/>
    <w:rsid w:val="00C8674A"/>
    <w:rsid w:val="00C903E2"/>
    <w:rsid w:val="00CB15A6"/>
    <w:rsid w:val="00CB5DC3"/>
    <w:rsid w:val="00CB6D77"/>
    <w:rsid w:val="00CC3DEC"/>
    <w:rsid w:val="00CC784A"/>
    <w:rsid w:val="00CD416C"/>
    <w:rsid w:val="00CF6D0B"/>
    <w:rsid w:val="00D0345F"/>
    <w:rsid w:val="00D10F22"/>
    <w:rsid w:val="00D23802"/>
    <w:rsid w:val="00D3434B"/>
    <w:rsid w:val="00D46AF5"/>
    <w:rsid w:val="00D52ED0"/>
    <w:rsid w:val="00D549D6"/>
    <w:rsid w:val="00D54BA2"/>
    <w:rsid w:val="00D56BF5"/>
    <w:rsid w:val="00DB43FD"/>
    <w:rsid w:val="00DC6725"/>
    <w:rsid w:val="00DD4F38"/>
    <w:rsid w:val="00DF119F"/>
    <w:rsid w:val="00E07E86"/>
    <w:rsid w:val="00E31607"/>
    <w:rsid w:val="00E34675"/>
    <w:rsid w:val="00E5027C"/>
    <w:rsid w:val="00E64BBA"/>
    <w:rsid w:val="00E71B2C"/>
    <w:rsid w:val="00E75C44"/>
    <w:rsid w:val="00E77D70"/>
    <w:rsid w:val="00E862D3"/>
    <w:rsid w:val="00EA76A2"/>
    <w:rsid w:val="00EC72F9"/>
    <w:rsid w:val="00F100E9"/>
    <w:rsid w:val="00F1152B"/>
    <w:rsid w:val="00F77FF3"/>
    <w:rsid w:val="00F82106"/>
    <w:rsid w:val="00FC4ECA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92902"/>
  <w15:docId w15:val="{DDA4950D-51F9-4F39-BC15-51C9E3BB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  <w:rPr>
      <w:sz w:val="24"/>
      <w:szCs w:val="24"/>
    </w:rPr>
  </w:style>
  <w:style w:type="paragraph" w:styleId="1">
    <w:name w:val="heading 1"/>
    <w:basedOn w:val="a"/>
    <w:next w:val="a"/>
    <w:qFormat/>
    <w:rsid w:val="009874F9"/>
    <w:pPr>
      <w:keepNext/>
      <w:ind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4F9"/>
    <w:pPr>
      <w:ind w:left="6300"/>
    </w:pPr>
  </w:style>
  <w:style w:type="paragraph" w:styleId="2">
    <w:name w:val="Body Text Indent 2"/>
    <w:basedOn w:val="a"/>
    <w:rsid w:val="009874F9"/>
    <w:pPr>
      <w:ind w:firstLine="540"/>
    </w:pPr>
  </w:style>
  <w:style w:type="paragraph" w:styleId="3">
    <w:name w:val="Body Text Indent 3"/>
    <w:basedOn w:val="a"/>
    <w:rsid w:val="009874F9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rsid w:val="003E12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12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6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C3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85D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semiHidden/>
    <w:unhideWhenUsed/>
    <w:rsid w:val="0054335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54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F385-5F48-49D3-8B99-F0725B63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НПФ «Оптим-сервис»</vt:lpstr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НПФ «Оптим-сервис»</dc:title>
  <dc:creator>User1</dc:creator>
  <cp:lastModifiedBy>Пользователь Windows</cp:lastModifiedBy>
  <cp:revision>3</cp:revision>
  <cp:lastPrinted>2022-04-28T06:08:00Z</cp:lastPrinted>
  <dcterms:created xsi:type="dcterms:W3CDTF">2023-04-13T07:23:00Z</dcterms:created>
  <dcterms:modified xsi:type="dcterms:W3CDTF">2023-04-13T07:24:00Z</dcterms:modified>
</cp:coreProperties>
</file>