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36" w:rsidRDefault="00547F6E" w:rsidP="00386462">
      <w:pPr>
        <w:jc w:val="center"/>
        <w:rPr>
          <w:sz w:val="28"/>
          <w:szCs w:val="28"/>
          <w:u w:val="single"/>
        </w:rPr>
      </w:pPr>
      <w:r w:rsidRPr="0019274F">
        <w:rPr>
          <w:noProof/>
        </w:rPr>
        <w:drawing>
          <wp:inline distT="0" distB="0" distL="0" distR="0" wp14:anchorId="25DBCD67" wp14:editId="7C63A0B0">
            <wp:extent cx="5851937" cy="1062990"/>
            <wp:effectExtent l="0" t="0" r="0" b="3810"/>
            <wp:docPr id="1" name="Рисунок 1" descr="C:\Users\73B5~1\AppData\Local\Temp\Крепыш с ребенком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Крепыш с ребенком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162" cy="113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6E" w:rsidRPr="00C6159C" w:rsidRDefault="00547F6E" w:rsidP="00547F6E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Общество с ограниченной ответственностью «Женский центр».</w:t>
      </w:r>
    </w:p>
    <w:p w:rsidR="00547F6E" w:rsidRPr="00C6159C" w:rsidRDefault="00547F6E" w:rsidP="00547F6E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Лицензия на осуществление медицинской деятельности № ЛО-52-006038 от 28.02.2018г.</w:t>
      </w:r>
    </w:p>
    <w:p w:rsidR="00547F6E" w:rsidRPr="00C6159C" w:rsidRDefault="00547F6E" w:rsidP="00547F6E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Нижний Новгород, пр-т Молодежный, дом 31, корп. 3, тел.:</w:t>
      </w:r>
      <w:r>
        <w:rPr>
          <w:sz w:val="16"/>
          <w:szCs w:val="16"/>
        </w:rPr>
        <w:t xml:space="preserve"> </w:t>
      </w:r>
      <w:r w:rsidRPr="00C6159C">
        <w:rPr>
          <w:sz w:val="16"/>
          <w:szCs w:val="16"/>
        </w:rPr>
        <w:t>259-76-11; ул. Г</w:t>
      </w:r>
      <w:r w:rsidR="00837516">
        <w:rPr>
          <w:sz w:val="16"/>
          <w:szCs w:val="16"/>
        </w:rPr>
        <w:t>енкиной, дом 61, тел.: 411-11-11</w:t>
      </w:r>
      <w:bookmarkStart w:id="0" w:name="_GoBack"/>
      <w:bookmarkEnd w:id="0"/>
    </w:p>
    <w:p w:rsidR="00547F6E" w:rsidRPr="00C6159C" w:rsidRDefault="00547F6E" w:rsidP="00547F6E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телефон многоканальный: 260-10-03</w:t>
      </w:r>
    </w:p>
    <w:p w:rsidR="00547F6E" w:rsidRDefault="00547F6E" w:rsidP="00386462">
      <w:pPr>
        <w:jc w:val="center"/>
        <w:rPr>
          <w:sz w:val="28"/>
          <w:szCs w:val="28"/>
          <w:u w:val="single"/>
        </w:rPr>
      </w:pPr>
    </w:p>
    <w:p w:rsidR="00386462" w:rsidRPr="00386462" w:rsidRDefault="00386462" w:rsidP="00386462">
      <w:pPr>
        <w:jc w:val="center"/>
        <w:rPr>
          <w:sz w:val="28"/>
          <w:szCs w:val="28"/>
          <w:u w:val="single"/>
        </w:rPr>
      </w:pPr>
    </w:p>
    <w:p w:rsidR="00B34436" w:rsidRPr="008D0349" w:rsidRDefault="00B34436" w:rsidP="00386462">
      <w:pPr>
        <w:widowControl w:val="0"/>
        <w:autoSpaceDE w:val="0"/>
        <w:ind w:right="-143"/>
        <w:jc w:val="center"/>
        <w:rPr>
          <w:b/>
          <w:bCs/>
          <w:sz w:val="28"/>
          <w:szCs w:val="28"/>
          <w:u w:val="single"/>
        </w:rPr>
      </w:pPr>
      <w:r w:rsidRPr="008D0349">
        <w:rPr>
          <w:b/>
          <w:bCs/>
          <w:sz w:val="28"/>
          <w:szCs w:val="28"/>
          <w:u w:val="single"/>
        </w:rPr>
        <w:t xml:space="preserve">ПАТРОНАЖ РЕБЕНКА В </w:t>
      </w:r>
      <w:r w:rsidR="00021D39" w:rsidRPr="008D0349">
        <w:rPr>
          <w:b/>
          <w:bCs/>
          <w:sz w:val="28"/>
          <w:szCs w:val="28"/>
          <w:u w:val="single"/>
        </w:rPr>
        <w:t xml:space="preserve">ВОЗРАСТЕ </w:t>
      </w:r>
      <w:r w:rsidR="00C606C6" w:rsidRPr="008D0349">
        <w:rPr>
          <w:b/>
          <w:bCs/>
          <w:sz w:val="28"/>
          <w:szCs w:val="28"/>
          <w:u w:val="single"/>
        </w:rPr>
        <w:t>С</w:t>
      </w:r>
      <w:r w:rsidR="008D0349">
        <w:rPr>
          <w:b/>
          <w:bCs/>
          <w:sz w:val="28"/>
          <w:szCs w:val="28"/>
          <w:u w:val="single"/>
        </w:rPr>
        <w:t xml:space="preserve"> </w:t>
      </w:r>
      <w:r w:rsidR="00C65147" w:rsidRPr="008D0349">
        <w:rPr>
          <w:b/>
          <w:bCs/>
          <w:sz w:val="28"/>
          <w:szCs w:val="28"/>
          <w:u w:val="single"/>
        </w:rPr>
        <w:t>3</w:t>
      </w:r>
      <w:r w:rsidR="00C606C6" w:rsidRPr="008D0349">
        <w:rPr>
          <w:b/>
          <w:bCs/>
          <w:sz w:val="28"/>
          <w:szCs w:val="28"/>
          <w:u w:val="single"/>
        </w:rPr>
        <w:t xml:space="preserve">-х ДО </w:t>
      </w:r>
      <w:r w:rsidR="00C65147" w:rsidRPr="008D0349">
        <w:rPr>
          <w:b/>
          <w:bCs/>
          <w:sz w:val="28"/>
          <w:szCs w:val="28"/>
          <w:u w:val="single"/>
        </w:rPr>
        <w:t>4</w:t>
      </w:r>
      <w:r w:rsidR="00021D39" w:rsidRPr="008D0349">
        <w:rPr>
          <w:b/>
          <w:bCs/>
          <w:sz w:val="28"/>
          <w:szCs w:val="28"/>
          <w:u w:val="single"/>
        </w:rPr>
        <w:t>-х лет</w:t>
      </w:r>
    </w:p>
    <w:p w:rsidR="00386462" w:rsidRDefault="00386462" w:rsidP="00386462">
      <w:pPr>
        <w:widowControl w:val="0"/>
        <w:autoSpaceDE w:val="0"/>
        <w:ind w:right="-143"/>
        <w:jc w:val="center"/>
        <w:rPr>
          <w:bCs/>
          <w:sz w:val="28"/>
          <w:szCs w:val="28"/>
          <w:u w:val="single"/>
        </w:rPr>
      </w:pPr>
    </w:p>
    <w:p w:rsidR="00386462" w:rsidRPr="00386462" w:rsidRDefault="00386462" w:rsidP="00386462">
      <w:pPr>
        <w:widowControl w:val="0"/>
        <w:autoSpaceDE w:val="0"/>
        <w:ind w:right="-143"/>
        <w:jc w:val="center"/>
        <w:rPr>
          <w:bCs/>
          <w:sz w:val="28"/>
          <w:szCs w:val="28"/>
          <w:u w:val="single"/>
        </w:rPr>
      </w:pPr>
    </w:p>
    <w:tbl>
      <w:tblPr>
        <w:tblW w:w="1092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281"/>
        <w:gridCol w:w="3969"/>
        <w:gridCol w:w="3969"/>
        <w:gridCol w:w="1701"/>
      </w:tblGrid>
      <w:tr w:rsidR="00CC784A" w:rsidRPr="00CC784A" w:rsidTr="00386462">
        <w:trPr>
          <w:trHeight w:val="736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62" w:rsidRDefault="00386462" w:rsidP="00386462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C784A" w:rsidRPr="00CC784A" w:rsidRDefault="00CC784A" w:rsidP="00386462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84A" w:rsidRPr="00CC784A" w:rsidRDefault="00CC784A" w:rsidP="00386462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Осмотры врачами - специалистами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84A" w:rsidRPr="00386462" w:rsidRDefault="00CC784A" w:rsidP="00386462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Лабораторные, функциональные</w:t>
            </w:r>
            <w:r w:rsidR="00547F6E">
              <w:rPr>
                <w:b/>
                <w:bCs/>
                <w:sz w:val="28"/>
                <w:szCs w:val="28"/>
              </w:rPr>
              <w:t xml:space="preserve"> </w:t>
            </w:r>
            <w:r w:rsidRPr="00CC784A">
              <w:rPr>
                <w:b/>
                <w:bCs/>
                <w:sz w:val="28"/>
                <w:szCs w:val="28"/>
              </w:rPr>
              <w:t>и иные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A" w:rsidRPr="00CC784A" w:rsidRDefault="00386462" w:rsidP="00386462">
            <w:pPr>
              <w:snapToGrid w:val="0"/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Цена услуги, руб.</w:t>
            </w:r>
          </w:p>
        </w:tc>
      </w:tr>
      <w:tr w:rsidR="00192F78" w:rsidRPr="00CC784A" w:rsidTr="00386462">
        <w:trPr>
          <w:trHeight w:val="97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Pr="00CC784A" w:rsidRDefault="00DD30B6" w:rsidP="00192F78">
            <w:pPr>
              <w:spacing w:line="312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B6" w:rsidRPr="00DD30B6" w:rsidRDefault="00DD30B6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DD30B6">
              <w:rPr>
                <w:b/>
                <w:bCs/>
                <w:sz w:val="16"/>
                <w:szCs w:val="16"/>
              </w:rPr>
              <w:t>Педиатр</w:t>
            </w:r>
          </w:p>
          <w:p w:rsidR="00DD30B6" w:rsidRPr="00DD30B6" w:rsidRDefault="00317DE2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Невролог–</w:t>
            </w:r>
            <w:r w:rsidR="00DD30B6" w:rsidRPr="00DD30B6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DD30B6" w:rsidRPr="00DD30B6" w:rsidRDefault="00317DE2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хирург–</w:t>
            </w:r>
            <w:r w:rsidR="00DD30B6" w:rsidRPr="00DD30B6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DD30B6" w:rsidRPr="00DD30B6" w:rsidRDefault="00317DE2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стоматолог–</w:t>
            </w:r>
            <w:r w:rsidR="00DD30B6" w:rsidRPr="00DD30B6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DD30B6" w:rsidRPr="00DD30B6" w:rsidRDefault="00317DE2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Офтальмолог–</w:t>
            </w:r>
            <w:r w:rsidR="00DD30B6" w:rsidRPr="00DD30B6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DD30B6" w:rsidRPr="00DD30B6" w:rsidRDefault="00DD30B6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Отори</w:t>
            </w:r>
            <w:r w:rsidR="003F1B36">
              <w:rPr>
                <w:b/>
                <w:bCs/>
                <w:sz w:val="16"/>
                <w:szCs w:val="16"/>
              </w:rPr>
              <w:t>но</w:t>
            </w:r>
            <w:r w:rsidR="00317DE2">
              <w:rPr>
                <w:b/>
                <w:bCs/>
                <w:sz w:val="16"/>
                <w:szCs w:val="16"/>
              </w:rPr>
              <w:t>ларинголог</w:t>
            </w:r>
            <w:proofErr w:type="spellEnd"/>
            <w:r w:rsidR="00317DE2">
              <w:rPr>
                <w:b/>
                <w:bCs/>
                <w:sz w:val="16"/>
                <w:szCs w:val="16"/>
              </w:rPr>
              <w:t>–</w:t>
            </w:r>
            <w:r w:rsidRPr="00DD30B6">
              <w:rPr>
                <w:b/>
                <w:bCs/>
                <w:sz w:val="16"/>
                <w:szCs w:val="16"/>
              </w:rPr>
              <w:t xml:space="preserve">бесплатно по полису ОМС </w:t>
            </w:r>
          </w:p>
          <w:p w:rsidR="00DD30B6" w:rsidRPr="00DD30B6" w:rsidRDefault="00317DE2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Акушер–гинеколог (для девочек)–</w:t>
            </w:r>
            <w:r w:rsidR="00DD30B6" w:rsidRPr="00DD30B6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92F78" w:rsidRDefault="003F1B36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Детский </w:t>
            </w:r>
            <w:r w:rsidR="00DD30B6" w:rsidRPr="00DD30B6">
              <w:rPr>
                <w:b/>
                <w:bCs/>
                <w:sz w:val="16"/>
                <w:szCs w:val="16"/>
              </w:rPr>
              <w:t>уро</w:t>
            </w:r>
            <w:r w:rsidR="00DD30B6">
              <w:rPr>
                <w:b/>
                <w:bCs/>
                <w:sz w:val="16"/>
                <w:szCs w:val="16"/>
              </w:rPr>
              <w:t>лог-</w:t>
            </w:r>
            <w:proofErr w:type="spellStart"/>
            <w:r w:rsidR="00DD30B6">
              <w:rPr>
                <w:b/>
                <w:bCs/>
                <w:sz w:val="16"/>
                <w:szCs w:val="16"/>
              </w:rPr>
              <w:t>андролог</w:t>
            </w:r>
            <w:proofErr w:type="spellEnd"/>
            <w:r w:rsidR="00DD30B6">
              <w:rPr>
                <w:b/>
                <w:bCs/>
                <w:sz w:val="16"/>
                <w:szCs w:val="16"/>
              </w:rPr>
              <w:t xml:space="preserve"> (для мальчиков)-</w:t>
            </w:r>
            <w:r w:rsidR="00DD30B6" w:rsidRPr="00DD30B6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92F78" w:rsidRPr="003F02B2" w:rsidRDefault="00192F78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78" w:rsidRDefault="00192F78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92F78" w:rsidRDefault="00192F78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DD30B6" w:rsidRPr="00DD30B6" w:rsidRDefault="00DD30B6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DD30B6">
              <w:rPr>
                <w:b/>
                <w:bCs/>
                <w:sz w:val="16"/>
                <w:szCs w:val="16"/>
              </w:rPr>
              <w:t>Общий анализ</w:t>
            </w:r>
          </w:p>
          <w:p w:rsidR="00DD30B6" w:rsidRPr="00DD30B6" w:rsidRDefault="00DD30B6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мочи</w:t>
            </w:r>
          </w:p>
          <w:p w:rsidR="00192F78" w:rsidRPr="00192F78" w:rsidRDefault="00DD30B6" w:rsidP="00DD30B6">
            <w:pPr>
              <w:rPr>
                <w:b/>
                <w:bCs/>
                <w:sz w:val="16"/>
                <w:szCs w:val="16"/>
              </w:rPr>
            </w:pPr>
            <w:r w:rsidRPr="00DD30B6">
              <w:rPr>
                <w:b/>
                <w:bCs/>
                <w:sz w:val="16"/>
                <w:szCs w:val="16"/>
              </w:rPr>
              <w:t>Иссле</w:t>
            </w:r>
            <w:r>
              <w:rPr>
                <w:b/>
                <w:bCs/>
                <w:sz w:val="16"/>
                <w:szCs w:val="16"/>
              </w:rPr>
              <w:t>дование уровня глюкозы в крови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D953D5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192F78">
              <w:rPr>
                <w:b/>
                <w:bCs/>
                <w:sz w:val="16"/>
                <w:szCs w:val="16"/>
              </w:rPr>
              <w:t>00</w:t>
            </w:r>
          </w:p>
          <w:p w:rsidR="00C65147" w:rsidRDefault="00C65147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</w:t>
            </w:r>
          </w:p>
          <w:p w:rsidR="00192F78" w:rsidRDefault="00166BF7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DD30B6">
              <w:rPr>
                <w:b/>
                <w:bCs/>
                <w:sz w:val="16"/>
                <w:szCs w:val="16"/>
              </w:rPr>
              <w:t>50</w:t>
            </w:r>
          </w:p>
          <w:p w:rsidR="00192F78" w:rsidRPr="00CC784A" w:rsidRDefault="00166BF7" w:rsidP="00DD30B6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="00DD30B6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192F78" w:rsidRPr="00CC784A" w:rsidTr="00C65147">
        <w:trPr>
          <w:trHeight w:val="468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B6" w:rsidRDefault="00DD30B6" w:rsidP="00DD30B6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 года </w:t>
            </w:r>
          </w:p>
          <w:p w:rsidR="00192F78" w:rsidRDefault="00DD30B6" w:rsidP="00DD30B6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Default="00192F78" w:rsidP="003F1B36">
            <w:pPr>
              <w:spacing w:line="312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Педиатр</w:t>
            </w:r>
          </w:p>
          <w:p w:rsidR="00C65147" w:rsidRDefault="00C65147" w:rsidP="003F1B36">
            <w:pPr>
              <w:spacing w:line="312" w:lineRule="auto"/>
              <w:jc w:val="both"/>
              <w:rPr>
                <w:b/>
                <w:bCs/>
                <w:sz w:val="16"/>
                <w:szCs w:val="16"/>
              </w:rPr>
            </w:pPr>
          </w:p>
          <w:p w:rsidR="00C65147" w:rsidRPr="00192F78" w:rsidRDefault="00C65147" w:rsidP="003F1B36">
            <w:pPr>
              <w:spacing w:line="312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147" w:rsidRDefault="00C65147" w:rsidP="00DD30B6">
            <w:pPr>
              <w:rPr>
                <w:b/>
                <w:sz w:val="16"/>
                <w:szCs w:val="16"/>
              </w:rPr>
            </w:pPr>
          </w:p>
          <w:p w:rsidR="003F1B36" w:rsidRDefault="00DD30B6" w:rsidP="00DD30B6">
            <w:pPr>
              <w:rPr>
                <w:b/>
                <w:sz w:val="16"/>
                <w:szCs w:val="16"/>
              </w:rPr>
            </w:pPr>
            <w:r w:rsidRPr="003F1B36">
              <w:rPr>
                <w:b/>
                <w:sz w:val="16"/>
                <w:szCs w:val="16"/>
              </w:rPr>
              <w:t>Общий анализ крови</w:t>
            </w:r>
          </w:p>
          <w:p w:rsidR="00C65147" w:rsidRDefault="00C65147" w:rsidP="00DD30B6">
            <w:pPr>
              <w:rPr>
                <w:b/>
                <w:sz w:val="16"/>
                <w:szCs w:val="16"/>
              </w:rPr>
            </w:pPr>
          </w:p>
          <w:p w:rsidR="00192F78" w:rsidRPr="003F1B36" w:rsidRDefault="00DD30B6" w:rsidP="003F1B36">
            <w:pPr>
              <w:rPr>
                <w:sz w:val="16"/>
                <w:szCs w:val="16"/>
              </w:rPr>
            </w:pPr>
            <w:r w:rsidRPr="003F1B36">
              <w:rPr>
                <w:b/>
                <w:sz w:val="16"/>
                <w:szCs w:val="16"/>
              </w:rPr>
              <w:t xml:space="preserve">Общий анализ мочи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D953D5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3F1B36">
              <w:rPr>
                <w:b/>
                <w:bCs/>
                <w:sz w:val="16"/>
                <w:szCs w:val="16"/>
              </w:rPr>
              <w:t>00</w:t>
            </w:r>
          </w:p>
          <w:p w:rsidR="00192F78" w:rsidRDefault="003F1B36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</w:t>
            </w:r>
          </w:p>
          <w:p w:rsidR="003F1B36" w:rsidRDefault="00166BF7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3F1B36">
              <w:rPr>
                <w:b/>
                <w:bCs/>
                <w:sz w:val="16"/>
                <w:szCs w:val="16"/>
              </w:rPr>
              <w:t>50</w:t>
            </w:r>
          </w:p>
        </w:tc>
      </w:tr>
      <w:tr w:rsidR="00192F78" w:rsidRPr="00CC784A" w:rsidTr="00C65147">
        <w:trPr>
          <w:trHeight w:val="303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Default="00DD30B6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192F78">
              <w:rPr>
                <w:b/>
                <w:bCs/>
                <w:sz w:val="16"/>
                <w:szCs w:val="16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B36" w:rsidRPr="00DD30B6" w:rsidRDefault="00DD30B6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DD30B6">
              <w:rPr>
                <w:b/>
                <w:bCs/>
                <w:sz w:val="16"/>
                <w:szCs w:val="16"/>
              </w:rPr>
              <w:t>Педиатр</w:t>
            </w:r>
          </w:p>
          <w:p w:rsidR="00DD30B6" w:rsidRPr="00DD30B6" w:rsidRDefault="00C65147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хирург–</w:t>
            </w:r>
            <w:r w:rsidR="00DD30B6" w:rsidRPr="00DD30B6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DD30B6" w:rsidRPr="00DD30B6" w:rsidRDefault="00DD30B6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DD30B6" w:rsidRPr="00DD30B6" w:rsidRDefault="00DD30B6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DD30B6" w:rsidRPr="00DD30B6" w:rsidRDefault="00DD30B6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DD30B6" w:rsidRPr="00DD30B6" w:rsidRDefault="00DD30B6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DD30B6" w:rsidRPr="00DD30B6" w:rsidRDefault="00DD30B6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3F1B36" w:rsidRDefault="003F1B36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DD30B6" w:rsidRPr="00DD30B6" w:rsidRDefault="00DD30B6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DD30B6">
              <w:rPr>
                <w:b/>
                <w:bCs/>
                <w:sz w:val="16"/>
                <w:szCs w:val="16"/>
              </w:rPr>
              <w:t>Реакция Манту</w:t>
            </w:r>
          </w:p>
          <w:p w:rsidR="00DD30B6" w:rsidRPr="00DD30B6" w:rsidRDefault="00DD30B6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DD30B6">
              <w:rPr>
                <w:b/>
                <w:bCs/>
                <w:sz w:val="16"/>
                <w:szCs w:val="16"/>
              </w:rPr>
              <w:t>Оформление справки в бассейн</w:t>
            </w:r>
          </w:p>
          <w:p w:rsidR="00192F78" w:rsidRPr="007C7884" w:rsidRDefault="00DD30B6" w:rsidP="00C65147">
            <w:pPr>
              <w:rPr>
                <w:b/>
                <w:sz w:val="16"/>
                <w:szCs w:val="16"/>
              </w:rPr>
            </w:pPr>
            <w:r w:rsidRPr="00DD30B6">
              <w:rPr>
                <w:b/>
                <w:bCs/>
                <w:sz w:val="16"/>
                <w:szCs w:val="16"/>
              </w:rPr>
              <w:t>Оформление карты 026-У в детский сад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78" w:rsidRDefault="00192F78" w:rsidP="00192F78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DD30B6" w:rsidRDefault="00DD30B6" w:rsidP="00DD30B6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DD30B6">
              <w:rPr>
                <w:b/>
                <w:bCs/>
                <w:sz w:val="16"/>
                <w:szCs w:val="16"/>
              </w:rPr>
              <w:t xml:space="preserve">Общий анализ крови </w:t>
            </w:r>
          </w:p>
          <w:p w:rsidR="00DD30B6" w:rsidRPr="00DD30B6" w:rsidRDefault="00DD30B6" w:rsidP="00DD30B6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мочи</w:t>
            </w:r>
          </w:p>
          <w:p w:rsidR="00DD30B6" w:rsidRPr="00DD30B6" w:rsidRDefault="00DD30B6" w:rsidP="00DD30B6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DD30B6">
              <w:rPr>
                <w:b/>
                <w:bCs/>
                <w:sz w:val="16"/>
                <w:szCs w:val="16"/>
              </w:rPr>
              <w:t>Иссл</w:t>
            </w:r>
            <w:r>
              <w:rPr>
                <w:b/>
                <w:bCs/>
                <w:sz w:val="16"/>
                <w:szCs w:val="16"/>
              </w:rPr>
              <w:t>едование уровня глюкозы в крови</w:t>
            </w:r>
          </w:p>
          <w:p w:rsidR="00DD30B6" w:rsidRPr="00DD30B6" w:rsidRDefault="00DD30B6" w:rsidP="00DD30B6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DD30B6">
              <w:rPr>
                <w:b/>
                <w:bCs/>
                <w:sz w:val="16"/>
                <w:szCs w:val="16"/>
              </w:rPr>
              <w:t>Ультр</w:t>
            </w:r>
            <w:r>
              <w:rPr>
                <w:b/>
                <w:bCs/>
                <w:sz w:val="16"/>
                <w:szCs w:val="16"/>
              </w:rPr>
              <w:t>азвуковое исследование органов:</w:t>
            </w:r>
          </w:p>
          <w:p w:rsidR="00DD30B6" w:rsidRDefault="003F1B36" w:rsidP="00DD30B6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Брюшной полости + почки</w:t>
            </w:r>
          </w:p>
          <w:p w:rsidR="00DD30B6" w:rsidRDefault="00DD30B6" w:rsidP="00DD30B6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Сердца</w:t>
            </w:r>
          </w:p>
          <w:p w:rsidR="00192F78" w:rsidRPr="00192F78" w:rsidRDefault="00192F78" w:rsidP="00DD30B6">
            <w:pPr>
              <w:tabs>
                <w:tab w:val="right" w:pos="489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D953D5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192F78">
              <w:rPr>
                <w:b/>
                <w:bCs/>
                <w:sz w:val="16"/>
                <w:szCs w:val="16"/>
              </w:rPr>
              <w:t>00</w:t>
            </w:r>
          </w:p>
          <w:p w:rsidR="00192F78" w:rsidRDefault="00DD30B6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</w:t>
            </w:r>
          </w:p>
          <w:p w:rsidR="00192F78" w:rsidRDefault="00166BF7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DD30B6">
              <w:rPr>
                <w:b/>
                <w:bCs/>
                <w:sz w:val="16"/>
                <w:szCs w:val="16"/>
              </w:rPr>
              <w:t>50</w:t>
            </w:r>
          </w:p>
          <w:p w:rsidR="00192F78" w:rsidRDefault="00166BF7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="00DD30B6">
              <w:rPr>
                <w:b/>
                <w:bCs/>
                <w:sz w:val="16"/>
                <w:szCs w:val="16"/>
              </w:rPr>
              <w:t>0</w:t>
            </w:r>
          </w:p>
          <w:p w:rsidR="00192F78" w:rsidRDefault="00192F78" w:rsidP="008D0349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DD30B6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  <w:p w:rsidR="00192F78" w:rsidRDefault="00DD30B6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  <w:p w:rsidR="003F1B36" w:rsidRDefault="003F1B36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DD30B6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  <w:p w:rsidR="00192F78" w:rsidRDefault="00DD30B6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</w:t>
            </w:r>
            <w:r w:rsidR="003F1B36">
              <w:rPr>
                <w:b/>
                <w:bCs/>
                <w:sz w:val="16"/>
                <w:szCs w:val="16"/>
              </w:rPr>
              <w:t>0</w:t>
            </w:r>
          </w:p>
          <w:p w:rsidR="00192F78" w:rsidRDefault="00166BF7" w:rsidP="00C65147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  <w:r w:rsidR="003F1B36">
              <w:rPr>
                <w:b/>
                <w:bCs/>
                <w:sz w:val="16"/>
                <w:szCs w:val="16"/>
              </w:rPr>
              <w:t>00</w:t>
            </w:r>
          </w:p>
        </w:tc>
      </w:tr>
    </w:tbl>
    <w:p w:rsidR="00B34436" w:rsidRPr="00386462" w:rsidRDefault="00B34436" w:rsidP="00B34436">
      <w:pPr>
        <w:spacing w:line="312" w:lineRule="auto"/>
        <w:jc w:val="right"/>
        <w:rPr>
          <w:b/>
          <w:sz w:val="28"/>
          <w:szCs w:val="28"/>
        </w:rPr>
      </w:pPr>
    </w:p>
    <w:p w:rsidR="00CB5DC3" w:rsidRPr="00386462" w:rsidRDefault="008D0349" w:rsidP="00192F78">
      <w:pPr>
        <w:spacing w:line="312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ИТОГО:</w:t>
      </w:r>
      <w:r w:rsidR="00D953D5">
        <w:rPr>
          <w:b/>
          <w:sz w:val="28"/>
          <w:szCs w:val="28"/>
        </w:rPr>
        <w:t>94</w:t>
      </w:r>
      <w:r w:rsidR="00166BF7">
        <w:rPr>
          <w:b/>
          <w:sz w:val="28"/>
          <w:szCs w:val="28"/>
        </w:rPr>
        <w:t>00</w:t>
      </w:r>
      <w:r w:rsidR="00B34436" w:rsidRPr="00386462">
        <w:rPr>
          <w:b/>
          <w:sz w:val="28"/>
          <w:szCs w:val="28"/>
        </w:rPr>
        <w:t>р</w:t>
      </w:r>
      <w:r w:rsidR="00192F78">
        <w:rPr>
          <w:b/>
          <w:sz w:val="28"/>
          <w:szCs w:val="28"/>
        </w:rPr>
        <w:t>уб</w:t>
      </w:r>
      <w:r w:rsidR="00B34436" w:rsidRPr="00386462">
        <w:rPr>
          <w:b/>
          <w:sz w:val="28"/>
          <w:szCs w:val="28"/>
        </w:rPr>
        <w:t>.</w:t>
      </w:r>
    </w:p>
    <w:p w:rsidR="00C606C6" w:rsidRDefault="00C606C6" w:rsidP="00CB5DC3">
      <w:pPr>
        <w:rPr>
          <w:sz w:val="28"/>
          <w:szCs w:val="28"/>
        </w:rPr>
      </w:pPr>
    </w:p>
    <w:p w:rsidR="007D78FC" w:rsidRPr="00386462" w:rsidRDefault="00CB5DC3" w:rsidP="00386462">
      <w:pPr>
        <w:spacing w:line="360" w:lineRule="auto"/>
        <w:jc w:val="center"/>
        <w:rPr>
          <w:b/>
          <w:bCs/>
          <w:sz w:val="28"/>
          <w:szCs w:val="28"/>
        </w:rPr>
      </w:pPr>
      <w:r w:rsidRPr="00386462">
        <w:rPr>
          <w:b/>
          <w:bCs/>
          <w:sz w:val="28"/>
          <w:szCs w:val="28"/>
        </w:rPr>
        <w:t>СКИДКА 10% ПРИ ПОЛНОЙ ОПЛАТЕ!</w:t>
      </w:r>
    </w:p>
    <w:sectPr w:rsidR="007D78FC" w:rsidRPr="00386462" w:rsidSect="006F518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  <w:i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b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10BE0E4F"/>
    <w:multiLevelType w:val="hybridMultilevel"/>
    <w:tmpl w:val="7DB0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E5AED"/>
    <w:multiLevelType w:val="hybridMultilevel"/>
    <w:tmpl w:val="6B9CA07A"/>
    <w:lvl w:ilvl="0" w:tplc="5F2460BC">
      <w:start w:val="6000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0" w15:restartNumberingAfterBreak="0">
    <w:nsid w:val="5883577F"/>
    <w:multiLevelType w:val="hybridMultilevel"/>
    <w:tmpl w:val="8C5C3FAC"/>
    <w:lvl w:ilvl="0" w:tplc="BC42A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9D173B1"/>
    <w:multiLevelType w:val="hybridMultilevel"/>
    <w:tmpl w:val="CDB4E84A"/>
    <w:lvl w:ilvl="0" w:tplc="E96A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C65775D"/>
    <w:multiLevelType w:val="hybridMultilevel"/>
    <w:tmpl w:val="5264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44718"/>
    <w:multiLevelType w:val="hybridMultilevel"/>
    <w:tmpl w:val="EA7C47E8"/>
    <w:lvl w:ilvl="0" w:tplc="B4E4FB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F5"/>
    <w:rsid w:val="0002049D"/>
    <w:rsid w:val="00021D39"/>
    <w:rsid w:val="0005480E"/>
    <w:rsid w:val="00065E03"/>
    <w:rsid w:val="0008639C"/>
    <w:rsid w:val="00094DEC"/>
    <w:rsid w:val="000A3469"/>
    <w:rsid w:val="000A3E1B"/>
    <w:rsid w:val="000A7072"/>
    <w:rsid w:val="000C6343"/>
    <w:rsid w:val="000D22CB"/>
    <w:rsid w:val="000E3068"/>
    <w:rsid w:val="00140278"/>
    <w:rsid w:val="00164569"/>
    <w:rsid w:val="00166BF7"/>
    <w:rsid w:val="0018799D"/>
    <w:rsid w:val="00192F78"/>
    <w:rsid w:val="001E64B6"/>
    <w:rsid w:val="00213083"/>
    <w:rsid w:val="00220AA1"/>
    <w:rsid w:val="002550EA"/>
    <w:rsid w:val="00256702"/>
    <w:rsid w:val="00262BD8"/>
    <w:rsid w:val="002663CC"/>
    <w:rsid w:val="00266BD9"/>
    <w:rsid w:val="00281E76"/>
    <w:rsid w:val="002859BE"/>
    <w:rsid w:val="002A2CF3"/>
    <w:rsid w:val="002D3B92"/>
    <w:rsid w:val="00317DE2"/>
    <w:rsid w:val="00344050"/>
    <w:rsid w:val="00386462"/>
    <w:rsid w:val="003A6130"/>
    <w:rsid w:val="003E1284"/>
    <w:rsid w:val="003F1B36"/>
    <w:rsid w:val="004000F0"/>
    <w:rsid w:val="0040166D"/>
    <w:rsid w:val="00466822"/>
    <w:rsid w:val="004B0635"/>
    <w:rsid w:val="004C3B1C"/>
    <w:rsid w:val="004D15F2"/>
    <w:rsid w:val="004D2C4E"/>
    <w:rsid w:val="004F5879"/>
    <w:rsid w:val="004F7BE5"/>
    <w:rsid w:val="0052330E"/>
    <w:rsid w:val="00537939"/>
    <w:rsid w:val="005421A8"/>
    <w:rsid w:val="00542C12"/>
    <w:rsid w:val="00542C88"/>
    <w:rsid w:val="00543357"/>
    <w:rsid w:val="00547F6E"/>
    <w:rsid w:val="00577E0F"/>
    <w:rsid w:val="00580973"/>
    <w:rsid w:val="00587B7B"/>
    <w:rsid w:val="00592E19"/>
    <w:rsid w:val="0059618E"/>
    <w:rsid w:val="00596A98"/>
    <w:rsid w:val="00637ACA"/>
    <w:rsid w:val="006455BB"/>
    <w:rsid w:val="00677528"/>
    <w:rsid w:val="006A26C3"/>
    <w:rsid w:val="006B0B6E"/>
    <w:rsid w:val="006C0554"/>
    <w:rsid w:val="006D56E5"/>
    <w:rsid w:val="006E5218"/>
    <w:rsid w:val="006F518C"/>
    <w:rsid w:val="006F64FB"/>
    <w:rsid w:val="00741928"/>
    <w:rsid w:val="00745ABC"/>
    <w:rsid w:val="00746385"/>
    <w:rsid w:val="00770A17"/>
    <w:rsid w:val="007733A1"/>
    <w:rsid w:val="007D78FC"/>
    <w:rsid w:val="007E1686"/>
    <w:rsid w:val="00805294"/>
    <w:rsid w:val="00813E3D"/>
    <w:rsid w:val="008147A1"/>
    <w:rsid w:val="00824F4C"/>
    <w:rsid w:val="008368AF"/>
    <w:rsid w:val="00837516"/>
    <w:rsid w:val="008430E2"/>
    <w:rsid w:val="00876B01"/>
    <w:rsid w:val="00882155"/>
    <w:rsid w:val="008C03CE"/>
    <w:rsid w:val="008C18DF"/>
    <w:rsid w:val="008D0349"/>
    <w:rsid w:val="008E0675"/>
    <w:rsid w:val="008E2ADB"/>
    <w:rsid w:val="009036D7"/>
    <w:rsid w:val="00904683"/>
    <w:rsid w:val="00924971"/>
    <w:rsid w:val="00936073"/>
    <w:rsid w:val="0095336C"/>
    <w:rsid w:val="00953659"/>
    <w:rsid w:val="00966542"/>
    <w:rsid w:val="0098347F"/>
    <w:rsid w:val="00985D26"/>
    <w:rsid w:val="009874F9"/>
    <w:rsid w:val="009A58A3"/>
    <w:rsid w:val="009B195E"/>
    <w:rsid w:val="009D5A53"/>
    <w:rsid w:val="009F43A8"/>
    <w:rsid w:val="00A02D5C"/>
    <w:rsid w:val="00A07EE1"/>
    <w:rsid w:val="00A22289"/>
    <w:rsid w:val="00A30F40"/>
    <w:rsid w:val="00A37E15"/>
    <w:rsid w:val="00A5265F"/>
    <w:rsid w:val="00AB3DB3"/>
    <w:rsid w:val="00AC3C1D"/>
    <w:rsid w:val="00AD4376"/>
    <w:rsid w:val="00AE4EB1"/>
    <w:rsid w:val="00B1697B"/>
    <w:rsid w:val="00B34436"/>
    <w:rsid w:val="00B460E4"/>
    <w:rsid w:val="00B75E02"/>
    <w:rsid w:val="00B9057C"/>
    <w:rsid w:val="00BF53C6"/>
    <w:rsid w:val="00BF5541"/>
    <w:rsid w:val="00C351FE"/>
    <w:rsid w:val="00C356F5"/>
    <w:rsid w:val="00C52F75"/>
    <w:rsid w:val="00C606C6"/>
    <w:rsid w:val="00C65147"/>
    <w:rsid w:val="00C8674A"/>
    <w:rsid w:val="00C903E2"/>
    <w:rsid w:val="00CA2F1F"/>
    <w:rsid w:val="00CB15A6"/>
    <w:rsid w:val="00CB5DC3"/>
    <w:rsid w:val="00CB6D77"/>
    <w:rsid w:val="00CC3DEC"/>
    <w:rsid w:val="00CC784A"/>
    <w:rsid w:val="00CD416C"/>
    <w:rsid w:val="00CF6D0B"/>
    <w:rsid w:val="00D0345F"/>
    <w:rsid w:val="00D10F22"/>
    <w:rsid w:val="00D23802"/>
    <w:rsid w:val="00D46AF5"/>
    <w:rsid w:val="00D52ED0"/>
    <w:rsid w:val="00D549D6"/>
    <w:rsid w:val="00D54BA2"/>
    <w:rsid w:val="00D56BF5"/>
    <w:rsid w:val="00D953D5"/>
    <w:rsid w:val="00DB43FD"/>
    <w:rsid w:val="00DD30B6"/>
    <w:rsid w:val="00DD4F38"/>
    <w:rsid w:val="00E31607"/>
    <w:rsid w:val="00E34675"/>
    <w:rsid w:val="00E5027C"/>
    <w:rsid w:val="00E64BBA"/>
    <w:rsid w:val="00E71B2C"/>
    <w:rsid w:val="00E75C44"/>
    <w:rsid w:val="00E77D70"/>
    <w:rsid w:val="00E862D3"/>
    <w:rsid w:val="00EA76A2"/>
    <w:rsid w:val="00EC72F9"/>
    <w:rsid w:val="00F100E9"/>
    <w:rsid w:val="00F1152B"/>
    <w:rsid w:val="00F77FF3"/>
    <w:rsid w:val="00F82106"/>
    <w:rsid w:val="00FA6E9C"/>
    <w:rsid w:val="00FC4ECA"/>
    <w:rsid w:val="00FF4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71D19"/>
  <w15:docId w15:val="{DA5DAB22-594B-4555-AD1E-EFE88485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F9"/>
    <w:rPr>
      <w:sz w:val="24"/>
      <w:szCs w:val="24"/>
    </w:rPr>
  </w:style>
  <w:style w:type="paragraph" w:styleId="1">
    <w:name w:val="heading 1"/>
    <w:basedOn w:val="a"/>
    <w:next w:val="a"/>
    <w:qFormat/>
    <w:rsid w:val="009874F9"/>
    <w:pPr>
      <w:keepNext/>
      <w:ind w:firstLine="54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74F9"/>
    <w:pPr>
      <w:ind w:left="6300"/>
    </w:pPr>
  </w:style>
  <w:style w:type="paragraph" w:styleId="2">
    <w:name w:val="Body Text Indent 2"/>
    <w:basedOn w:val="a"/>
    <w:rsid w:val="009874F9"/>
    <w:pPr>
      <w:ind w:firstLine="540"/>
    </w:pPr>
  </w:style>
  <w:style w:type="paragraph" w:styleId="3">
    <w:name w:val="Body Text Indent 3"/>
    <w:basedOn w:val="a"/>
    <w:rsid w:val="009874F9"/>
    <w:pPr>
      <w:ind w:firstLine="540"/>
      <w:jc w:val="both"/>
    </w:pPr>
    <w:rPr>
      <w:sz w:val="28"/>
    </w:rPr>
  </w:style>
  <w:style w:type="paragraph" w:styleId="a4">
    <w:name w:val="Balloon Text"/>
    <w:basedOn w:val="a"/>
    <w:link w:val="a5"/>
    <w:rsid w:val="003E128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3E128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961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AC3C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85D2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Document Map"/>
    <w:basedOn w:val="a"/>
    <w:link w:val="a9"/>
    <w:semiHidden/>
    <w:unhideWhenUsed/>
    <w:rsid w:val="0054335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semiHidden/>
    <w:rsid w:val="0054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45FAC-934F-4210-BE56-A14EDA4D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НПФ «Оптим-сервис»</vt:lpstr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НПФ «Оптим-сервис»</dc:title>
  <dc:creator>User1</dc:creator>
  <cp:lastModifiedBy>Пользователь Windows</cp:lastModifiedBy>
  <cp:revision>5</cp:revision>
  <cp:lastPrinted>2022-04-28T06:08:00Z</cp:lastPrinted>
  <dcterms:created xsi:type="dcterms:W3CDTF">2022-02-15T10:45:00Z</dcterms:created>
  <dcterms:modified xsi:type="dcterms:W3CDTF">2022-04-28T07:38:00Z</dcterms:modified>
</cp:coreProperties>
</file>