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36" w:rsidRDefault="00E91473" w:rsidP="00386462">
      <w:pPr>
        <w:jc w:val="center"/>
        <w:rPr>
          <w:sz w:val="28"/>
          <w:szCs w:val="28"/>
          <w:u w:val="single"/>
        </w:rPr>
      </w:pPr>
      <w:r w:rsidRPr="0019274F">
        <w:rPr>
          <w:noProof/>
        </w:rPr>
        <w:drawing>
          <wp:inline distT="0" distB="0" distL="0" distR="0" wp14:anchorId="549129DC" wp14:editId="5FFFCE83">
            <wp:extent cx="5851937" cy="1062990"/>
            <wp:effectExtent l="0" t="0" r="0" b="3810"/>
            <wp:docPr id="1" name="Рисунок 1" descr="C:\Users\73B5~1\AppData\Local\Temp\Крепыш с ребенком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Крепыш с ребенком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62" cy="11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73" w:rsidRPr="00C6159C" w:rsidRDefault="00E91473" w:rsidP="00E91473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Общество с ограниченной ответственностью «Женский центр».</w:t>
      </w:r>
    </w:p>
    <w:p w:rsidR="00E91473" w:rsidRPr="00C6159C" w:rsidRDefault="00E91473" w:rsidP="00E91473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Лицензия на осуществление медицинской деятельности № ЛО-52-006038 от 28.02.2018г.</w:t>
      </w:r>
    </w:p>
    <w:p w:rsidR="00E91473" w:rsidRPr="00C6159C" w:rsidRDefault="00E91473" w:rsidP="00E91473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Нижний Новгород, пр-т Молодежный, дом 31, корп. 3, тел.:</w:t>
      </w:r>
      <w:r>
        <w:rPr>
          <w:sz w:val="16"/>
          <w:szCs w:val="16"/>
        </w:rPr>
        <w:t xml:space="preserve"> </w:t>
      </w:r>
      <w:r w:rsidRPr="00C6159C">
        <w:rPr>
          <w:sz w:val="16"/>
          <w:szCs w:val="16"/>
        </w:rPr>
        <w:t>259-76-11; ул. Г</w:t>
      </w:r>
      <w:r w:rsidR="003A6360">
        <w:rPr>
          <w:sz w:val="16"/>
          <w:szCs w:val="16"/>
        </w:rPr>
        <w:t>енкиной, дом 61, тел.: 411-11-11</w:t>
      </w:r>
    </w:p>
    <w:p w:rsidR="00E91473" w:rsidRPr="00C6159C" w:rsidRDefault="00E91473" w:rsidP="00E91473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телефон многоканальный: 260-10-03</w:t>
      </w:r>
    </w:p>
    <w:p w:rsidR="00E91473" w:rsidRDefault="00E91473" w:rsidP="00386462">
      <w:pPr>
        <w:jc w:val="center"/>
        <w:rPr>
          <w:sz w:val="28"/>
          <w:szCs w:val="28"/>
          <w:u w:val="single"/>
        </w:rPr>
      </w:pPr>
    </w:p>
    <w:p w:rsidR="00386462" w:rsidRPr="00386462" w:rsidRDefault="00386462" w:rsidP="00386462">
      <w:pPr>
        <w:jc w:val="center"/>
        <w:rPr>
          <w:sz w:val="28"/>
          <w:szCs w:val="28"/>
          <w:u w:val="single"/>
        </w:rPr>
      </w:pPr>
    </w:p>
    <w:p w:rsidR="00B34436" w:rsidRPr="00BA39DE" w:rsidRDefault="00B34436" w:rsidP="00386462">
      <w:pPr>
        <w:widowControl w:val="0"/>
        <w:autoSpaceDE w:val="0"/>
        <w:ind w:right="-143"/>
        <w:jc w:val="center"/>
        <w:rPr>
          <w:b/>
          <w:bCs/>
          <w:sz w:val="28"/>
          <w:szCs w:val="28"/>
          <w:u w:val="single"/>
        </w:rPr>
      </w:pPr>
      <w:r w:rsidRPr="00BA39DE">
        <w:rPr>
          <w:b/>
          <w:bCs/>
          <w:sz w:val="28"/>
          <w:szCs w:val="28"/>
          <w:u w:val="single"/>
        </w:rPr>
        <w:t xml:space="preserve">ПАТРОНАЖ РЕБЕНКА В </w:t>
      </w:r>
      <w:r w:rsidR="00021D39" w:rsidRPr="00BA39DE">
        <w:rPr>
          <w:b/>
          <w:bCs/>
          <w:sz w:val="28"/>
          <w:szCs w:val="28"/>
          <w:u w:val="single"/>
        </w:rPr>
        <w:t xml:space="preserve">ВОЗРАСТЕ </w:t>
      </w:r>
      <w:r w:rsidR="00C606C6" w:rsidRPr="00BA39DE">
        <w:rPr>
          <w:b/>
          <w:bCs/>
          <w:sz w:val="28"/>
          <w:szCs w:val="28"/>
          <w:u w:val="single"/>
        </w:rPr>
        <w:t>С</w:t>
      </w:r>
      <w:r w:rsidR="00BA39DE">
        <w:rPr>
          <w:b/>
          <w:bCs/>
          <w:sz w:val="28"/>
          <w:szCs w:val="28"/>
          <w:u w:val="single"/>
        </w:rPr>
        <w:t xml:space="preserve"> </w:t>
      </w:r>
      <w:r w:rsidR="005E6D45" w:rsidRPr="00BA39DE">
        <w:rPr>
          <w:b/>
          <w:bCs/>
          <w:sz w:val="28"/>
          <w:szCs w:val="28"/>
          <w:u w:val="single"/>
        </w:rPr>
        <w:t>1года ДО 2</w:t>
      </w:r>
      <w:r w:rsidR="00021D39" w:rsidRPr="00BA39DE">
        <w:rPr>
          <w:b/>
          <w:bCs/>
          <w:sz w:val="28"/>
          <w:szCs w:val="28"/>
          <w:u w:val="single"/>
        </w:rPr>
        <w:t>-х лет</w:t>
      </w:r>
    </w:p>
    <w:p w:rsid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p w:rsidR="00386462" w:rsidRP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tbl>
      <w:tblPr>
        <w:tblW w:w="1092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281"/>
        <w:gridCol w:w="3969"/>
        <w:gridCol w:w="3969"/>
        <w:gridCol w:w="1701"/>
      </w:tblGrid>
      <w:tr w:rsidR="00CC784A" w:rsidRPr="00CC784A" w:rsidTr="00386462">
        <w:trPr>
          <w:trHeight w:val="73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62" w:rsidRDefault="00386462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Осмотры врачами - специалистами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84A" w:rsidRPr="00386462" w:rsidRDefault="00CC784A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Лабораторные, функциональные</w:t>
            </w:r>
            <w:r w:rsidR="00E91473">
              <w:rPr>
                <w:b/>
                <w:bCs/>
                <w:sz w:val="28"/>
                <w:szCs w:val="28"/>
              </w:rPr>
              <w:t xml:space="preserve"> </w:t>
            </w:r>
            <w:r w:rsidRPr="00CC784A">
              <w:rPr>
                <w:b/>
                <w:bCs/>
                <w:sz w:val="28"/>
                <w:szCs w:val="28"/>
              </w:rPr>
              <w:t>и иные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A" w:rsidRPr="00CC784A" w:rsidRDefault="00386462" w:rsidP="00386462">
            <w:pPr>
              <w:snapToGrid w:val="0"/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 услуги, руб.</w:t>
            </w:r>
          </w:p>
        </w:tc>
      </w:tr>
      <w:tr w:rsidR="00192F78" w:rsidRPr="00CC784A" w:rsidTr="005E6D45">
        <w:trPr>
          <w:trHeight w:val="38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Pr="00CC784A" w:rsidRDefault="00192F78" w:rsidP="00192F78">
            <w:pPr>
              <w:snapToGrid w:val="0"/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год 3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D45" w:rsidRDefault="005E6D45" w:rsidP="005E6D4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Pr="00CC784A" w:rsidRDefault="00A64FE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 w:rsidRPr="00CC784A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Pr="00CC784A" w:rsidRDefault="00192F78" w:rsidP="00192F78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год 6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AC5BC5">
              <w:rPr>
                <w:b/>
                <w:bCs/>
                <w:sz w:val="16"/>
                <w:szCs w:val="16"/>
              </w:rPr>
              <w:t>Педиатр</w:t>
            </w:r>
          </w:p>
          <w:p w:rsidR="00192F78" w:rsidRDefault="005E6D45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="00192F78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Default="005E6D45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Травматолог-ортопед–</w:t>
            </w:r>
            <w:r w:rsidR="00192F78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Default="005E6D45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хирург-</w:t>
            </w:r>
            <w:r w:rsidR="00192F78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Default="005E6D45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Офтальмолог-</w:t>
            </w:r>
            <w:r w:rsidR="00192F78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Default="005E6D45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Отоларинголог–</w:t>
            </w:r>
            <w:r w:rsidR="00192F78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Pr="003F02B2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Исследование уровня глюкозы в крови</w:t>
            </w:r>
          </w:p>
          <w:p w:rsidR="00192F78" w:rsidRDefault="00192F78" w:rsidP="00192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192F78" w:rsidRPr="00192F78" w:rsidRDefault="00192F78" w:rsidP="00192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A64FE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5E6D45" w:rsidRDefault="005E6D45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547A9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</w:t>
            </w:r>
          </w:p>
          <w:p w:rsidR="00192F78" w:rsidRDefault="00547A9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192F78">
              <w:rPr>
                <w:b/>
                <w:bCs/>
                <w:sz w:val="16"/>
                <w:szCs w:val="16"/>
              </w:rPr>
              <w:t>0</w:t>
            </w:r>
          </w:p>
          <w:p w:rsidR="00192F78" w:rsidRDefault="00547A9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  <w:p w:rsidR="00192F78" w:rsidRPr="00CC784A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92F78" w:rsidRPr="00CC784A" w:rsidTr="005E6D45">
        <w:trPr>
          <w:trHeight w:val="47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D45" w:rsidRDefault="00192F78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год </w:t>
            </w:r>
          </w:p>
          <w:p w:rsidR="00192F78" w:rsidRDefault="00192F78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Pr="00192F78" w:rsidRDefault="00192F78" w:rsidP="00192F78">
            <w:pPr>
              <w:spacing w:line="312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F78" w:rsidRDefault="00192F78" w:rsidP="00192F7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A64FE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192F78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  <w:p w:rsidR="00192F78" w:rsidRDefault="005E6D45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="00192F78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Default="005E6D45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Травматолог-ортопед–</w:t>
            </w:r>
            <w:r w:rsidR="00192F78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Default="005E6D45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хирург-</w:t>
            </w:r>
            <w:r w:rsidR="00192F78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Default="005E6D45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</w:t>
            </w:r>
            <w:r w:rsidR="00192F78">
              <w:rPr>
                <w:b/>
                <w:bCs/>
                <w:sz w:val="16"/>
                <w:szCs w:val="16"/>
              </w:rPr>
              <w:t>- бесплатно по полису ОМС</w:t>
            </w:r>
          </w:p>
          <w:p w:rsidR="00192F78" w:rsidRDefault="005E6D45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Отоларинголог–</w:t>
            </w:r>
            <w:r w:rsidR="00192F78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Default="005E6D45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Кардиолог–</w:t>
            </w:r>
            <w:r w:rsidR="00192F78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E6D45" w:rsidRDefault="005E6D45" w:rsidP="00192F78">
            <w:pPr>
              <w:rPr>
                <w:b/>
                <w:sz w:val="16"/>
                <w:szCs w:val="16"/>
              </w:rPr>
            </w:pPr>
          </w:p>
          <w:p w:rsidR="005E6D45" w:rsidRDefault="005E6D45" w:rsidP="00192F78">
            <w:pPr>
              <w:rPr>
                <w:b/>
                <w:sz w:val="16"/>
                <w:szCs w:val="16"/>
              </w:rPr>
            </w:pPr>
          </w:p>
          <w:p w:rsidR="005E6D45" w:rsidRDefault="005E6D45" w:rsidP="00192F78">
            <w:pPr>
              <w:rPr>
                <w:b/>
                <w:sz w:val="16"/>
                <w:szCs w:val="16"/>
              </w:rPr>
            </w:pPr>
          </w:p>
          <w:p w:rsidR="005E6D45" w:rsidRDefault="005E6D45" w:rsidP="00192F78">
            <w:pPr>
              <w:rPr>
                <w:b/>
                <w:sz w:val="16"/>
                <w:szCs w:val="16"/>
              </w:rPr>
            </w:pPr>
          </w:p>
          <w:p w:rsidR="005E6D45" w:rsidRDefault="005E6D45" w:rsidP="00192F78">
            <w:pPr>
              <w:rPr>
                <w:b/>
                <w:sz w:val="16"/>
                <w:szCs w:val="16"/>
              </w:rPr>
            </w:pPr>
          </w:p>
          <w:p w:rsidR="00192F78" w:rsidRDefault="00192F78" w:rsidP="00192F78">
            <w:pPr>
              <w:rPr>
                <w:b/>
                <w:sz w:val="16"/>
                <w:szCs w:val="16"/>
              </w:rPr>
            </w:pPr>
            <w:r w:rsidRPr="007C7884">
              <w:rPr>
                <w:b/>
                <w:sz w:val="16"/>
                <w:szCs w:val="16"/>
              </w:rPr>
              <w:t>Реакция Манту</w:t>
            </w:r>
          </w:p>
          <w:p w:rsidR="005E6D45" w:rsidRDefault="005E6D45" w:rsidP="00192F78">
            <w:pPr>
              <w:rPr>
                <w:b/>
                <w:sz w:val="16"/>
                <w:szCs w:val="16"/>
              </w:rPr>
            </w:pPr>
          </w:p>
          <w:p w:rsidR="00192F78" w:rsidRPr="007C7884" w:rsidRDefault="00192F78" w:rsidP="005E6D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Оформление справки в бассейн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78" w:rsidRDefault="00192F78" w:rsidP="00192F78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Ультразвуковое исследование органов:</w:t>
            </w:r>
          </w:p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Брюшной полости + почки</w:t>
            </w:r>
          </w:p>
          <w:p w:rsidR="00192F78" w:rsidRPr="00AC5BC5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Сердца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Исследование уровня глюкозы в крови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Электрокардиография (ЭКГ) с расшифровкой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Исследование кала на яйца гельминтов</w:t>
            </w:r>
          </w:p>
          <w:p w:rsidR="00192F78" w:rsidRPr="00192F78" w:rsidRDefault="00192F78" w:rsidP="005E6D45">
            <w:pPr>
              <w:tabs>
                <w:tab w:val="right" w:pos="489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Исследование на энтеробиоз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A64FE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547A9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192F78" w:rsidRDefault="00547A9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192F78" w:rsidRDefault="00547A9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</w:t>
            </w:r>
          </w:p>
          <w:p w:rsidR="00192F78" w:rsidRDefault="00547A9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192F78">
              <w:rPr>
                <w:b/>
                <w:bCs/>
                <w:sz w:val="16"/>
                <w:szCs w:val="16"/>
              </w:rPr>
              <w:t>0</w:t>
            </w:r>
          </w:p>
          <w:p w:rsidR="00192F78" w:rsidRDefault="00547A9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  <w:p w:rsidR="00192F78" w:rsidRDefault="00DF391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192F78" w:rsidRDefault="00547A9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480</w:t>
            </w:r>
          </w:p>
          <w:p w:rsidR="00192F78" w:rsidRDefault="00547A9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B34436" w:rsidRPr="00386462" w:rsidRDefault="00B34436" w:rsidP="00B34436">
      <w:pPr>
        <w:spacing w:line="312" w:lineRule="auto"/>
        <w:jc w:val="right"/>
        <w:rPr>
          <w:b/>
          <w:sz w:val="28"/>
          <w:szCs w:val="28"/>
        </w:rPr>
      </w:pPr>
    </w:p>
    <w:p w:rsidR="00CB5DC3" w:rsidRPr="00386462" w:rsidRDefault="00F41EE5" w:rsidP="00192F78">
      <w:pPr>
        <w:spacing w:line="312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ИТОГО:</w:t>
      </w:r>
      <w:r w:rsidR="00547A9A">
        <w:rPr>
          <w:b/>
          <w:sz w:val="28"/>
          <w:szCs w:val="28"/>
        </w:rPr>
        <w:t>10880</w:t>
      </w:r>
      <w:r w:rsidR="00B34436" w:rsidRPr="00386462">
        <w:rPr>
          <w:b/>
          <w:sz w:val="28"/>
          <w:szCs w:val="28"/>
        </w:rPr>
        <w:t>р</w:t>
      </w:r>
      <w:r w:rsidR="00192F78">
        <w:rPr>
          <w:b/>
          <w:sz w:val="28"/>
          <w:szCs w:val="28"/>
        </w:rPr>
        <w:t>уб</w:t>
      </w:r>
      <w:r w:rsidR="00B34436" w:rsidRPr="00386462">
        <w:rPr>
          <w:b/>
          <w:sz w:val="28"/>
          <w:szCs w:val="28"/>
        </w:rPr>
        <w:t>.</w:t>
      </w:r>
    </w:p>
    <w:p w:rsidR="00C606C6" w:rsidRDefault="00C606C6" w:rsidP="00CB5DC3">
      <w:pPr>
        <w:rPr>
          <w:sz w:val="28"/>
          <w:szCs w:val="28"/>
        </w:rPr>
      </w:pPr>
    </w:p>
    <w:p w:rsidR="00C606C6" w:rsidRPr="00386462" w:rsidRDefault="00C606C6" w:rsidP="00CB5DC3">
      <w:pPr>
        <w:rPr>
          <w:sz w:val="28"/>
          <w:szCs w:val="28"/>
        </w:rPr>
      </w:pPr>
      <w:bookmarkStart w:id="0" w:name="_GoBack"/>
      <w:bookmarkEnd w:id="0"/>
    </w:p>
    <w:p w:rsidR="00CB5DC3" w:rsidRPr="00386462" w:rsidRDefault="00CB5DC3" w:rsidP="00CB5DC3">
      <w:pPr>
        <w:rPr>
          <w:sz w:val="28"/>
          <w:szCs w:val="28"/>
        </w:rPr>
      </w:pPr>
    </w:p>
    <w:p w:rsidR="007D78FC" w:rsidRPr="00386462" w:rsidRDefault="00CB5DC3" w:rsidP="00386462">
      <w:pPr>
        <w:spacing w:line="360" w:lineRule="auto"/>
        <w:jc w:val="center"/>
        <w:rPr>
          <w:b/>
          <w:bCs/>
          <w:sz w:val="28"/>
          <w:szCs w:val="28"/>
        </w:rPr>
      </w:pPr>
      <w:r w:rsidRPr="00386462">
        <w:rPr>
          <w:b/>
          <w:bCs/>
          <w:sz w:val="28"/>
          <w:szCs w:val="28"/>
        </w:rPr>
        <w:t>СКИДКА 10% ПРИ ПОЛНОЙ ОПЛАТЕ!</w:t>
      </w:r>
    </w:p>
    <w:sectPr w:rsidR="007D78FC" w:rsidRPr="00386462" w:rsidSect="006F51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10BE0E4F"/>
    <w:multiLevelType w:val="hybridMultilevel"/>
    <w:tmpl w:val="7DB0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E5AED"/>
    <w:multiLevelType w:val="hybridMultilevel"/>
    <w:tmpl w:val="6B9CA07A"/>
    <w:lvl w:ilvl="0" w:tplc="5F2460BC">
      <w:start w:val="6000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5883577F"/>
    <w:multiLevelType w:val="hybridMultilevel"/>
    <w:tmpl w:val="8C5C3FAC"/>
    <w:lvl w:ilvl="0" w:tplc="BC42A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9D173B1"/>
    <w:multiLevelType w:val="hybridMultilevel"/>
    <w:tmpl w:val="CDB4E84A"/>
    <w:lvl w:ilvl="0" w:tplc="E96A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65775D"/>
    <w:multiLevelType w:val="hybridMultilevel"/>
    <w:tmpl w:val="5264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44718"/>
    <w:multiLevelType w:val="hybridMultilevel"/>
    <w:tmpl w:val="EA7C47E8"/>
    <w:lvl w:ilvl="0" w:tplc="B4E4FB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F5"/>
    <w:rsid w:val="0002049D"/>
    <w:rsid w:val="00021D39"/>
    <w:rsid w:val="0005480E"/>
    <w:rsid w:val="00065E03"/>
    <w:rsid w:val="0008639C"/>
    <w:rsid w:val="00094DEC"/>
    <w:rsid w:val="00096C84"/>
    <w:rsid w:val="000A3469"/>
    <w:rsid w:val="000A3E1B"/>
    <w:rsid w:val="000A7072"/>
    <w:rsid w:val="000C6343"/>
    <w:rsid w:val="000D22CB"/>
    <w:rsid w:val="000E3068"/>
    <w:rsid w:val="000F0E70"/>
    <w:rsid w:val="00140278"/>
    <w:rsid w:val="00164569"/>
    <w:rsid w:val="0018799D"/>
    <w:rsid w:val="00192F78"/>
    <w:rsid w:val="001E64B6"/>
    <w:rsid w:val="00213083"/>
    <w:rsid w:val="00220AA1"/>
    <w:rsid w:val="002550EA"/>
    <w:rsid w:val="00256702"/>
    <w:rsid w:val="00262BD8"/>
    <w:rsid w:val="002663CC"/>
    <w:rsid w:val="00266BD9"/>
    <w:rsid w:val="002859BE"/>
    <w:rsid w:val="002A2CF3"/>
    <w:rsid w:val="002D3B92"/>
    <w:rsid w:val="00344050"/>
    <w:rsid w:val="00386462"/>
    <w:rsid w:val="003A6130"/>
    <w:rsid w:val="003A6360"/>
    <w:rsid w:val="003E1284"/>
    <w:rsid w:val="004000F0"/>
    <w:rsid w:val="0040166D"/>
    <w:rsid w:val="00466822"/>
    <w:rsid w:val="004B0635"/>
    <w:rsid w:val="004C3B1C"/>
    <w:rsid w:val="004D15F2"/>
    <w:rsid w:val="004D2C4E"/>
    <w:rsid w:val="004F5879"/>
    <w:rsid w:val="004F7BE5"/>
    <w:rsid w:val="0052330E"/>
    <w:rsid w:val="005357D8"/>
    <w:rsid w:val="00537939"/>
    <w:rsid w:val="005421A8"/>
    <w:rsid w:val="00542C12"/>
    <w:rsid w:val="00542C88"/>
    <w:rsid w:val="00543357"/>
    <w:rsid w:val="00547A9A"/>
    <w:rsid w:val="00577E0F"/>
    <w:rsid w:val="00580973"/>
    <w:rsid w:val="00587B7B"/>
    <w:rsid w:val="00592E19"/>
    <w:rsid w:val="0059618E"/>
    <w:rsid w:val="00596A98"/>
    <w:rsid w:val="005E6D45"/>
    <w:rsid w:val="00637ACA"/>
    <w:rsid w:val="006455BB"/>
    <w:rsid w:val="00677528"/>
    <w:rsid w:val="006B0B6E"/>
    <w:rsid w:val="006C0554"/>
    <w:rsid w:val="006D56E5"/>
    <w:rsid w:val="006E5218"/>
    <w:rsid w:val="006F518C"/>
    <w:rsid w:val="006F64FB"/>
    <w:rsid w:val="00741928"/>
    <w:rsid w:val="00745ABC"/>
    <w:rsid w:val="00746385"/>
    <w:rsid w:val="00770A17"/>
    <w:rsid w:val="007733A1"/>
    <w:rsid w:val="00774AB2"/>
    <w:rsid w:val="007D78FC"/>
    <w:rsid w:val="007E1686"/>
    <w:rsid w:val="00805294"/>
    <w:rsid w:val="00813E3D"/>
    <w:rsid w:val="008147A1"/>
    <w:rsid w:val="00824F4C"/>
    <w:rsid w:val="008368AF"/>
    <w:rsid w:val="00876B01"/>
    <w:rsid w:val="00882155"/>
    <w:rsid w:val="008C03CE"/>
    <w:rsid w:val="008E0675"/>
    <w:rsid w:val="008E2ADB"/>
    <w:rsid w:val="009036D7"/>
    <w:rsid w:val="00904683"/>
    <w:rsid w:val="00924971"/>
    <w:rsid w:val="00936073"/>
    <w:rsid w:val="0095336C"/>
    <w:rsid w:val="00953659"/>
    <w:rsid w:val="00966542"/>
    <w:rsid w:val="0098347F"/>
    <w:rsid w:val="00985D26"/>
    <w:rsid w:val="009874F9"/>
    <w:rsid w:val="009A58A3"/>
    <w:rsid w:val="009B195E"/>
    <w:rsid w:val="009D5A53"/>
    <w:rsid w:val="009F43A8"/>
    <w:rsid w:val="00A02D5C"/>
    <w:rsid w:val="00A07EE1"/>
    <w:rsid w:val="00A22289"/>
    <w:rsid w:val="00A30F40"/>
    <w:rsid w:val="00A37E15"/>
    <w:rsid w:val="00A5265F"/>
    <w:rsid w:val="00A64FEE"/>
    <w:rsid w:val="00AB3DB3"/>
    <w:rsid w:val="00AC3C1D"/>
    <w:rsid w:val="00AE4EB1"/>
    <w:rsid w:val="00B1697B"/>
    <w:rsid w:val="00B34436"/>
    <w:rsid w:val="00B460E4"/>
    <w:rsid w:val="00B75E02"/>
    <w:rsid w:val="00B80520"/>
    <w:rsid w:val="00B9057C"/>
    <w:rsid w:val="00BA39DE"/>
    <w:rsid w:val="00BF3B7E"/>
    <w:rsid w:val="00BF53C6"/>
    <w:rsid w:val="00BF5541"/>
    <w:rsid w:val="00C274A9"/>
    <w:rsid w:val="00C351FE"/>
    <w:rsid w:val="00C356F5"/>
    <w:rsid w:val="00C52F75"/>
    <w:rsid w:val="00C606C6"/>
    <w:rsid w:val="00C8674A"/>
    <w:rsid w:val="00C903E2"/>
    <w:rsid w:val="00CB15A6"/>
    <w:rsid w:val="00CB5DC3"/>
    <w:rsid w:val="00CB6D77"/>
    <w:rsid w:val="00CC3DEC"/>
    <w:rsid w:val="00CC784A"/>
    <w:rsid w:val="00CD416C"/>
    <w:rsid w:val="00CF6D0B"/>
    <w:rsid w:val="00D0345F"/>
    <w:rsid w:val="00D10F22"/>
    <w:rsid w:val="00D23802"/>
    <w:rsid w:val="00D46AF5"/>
    <w:rsid w:val="00D52ED0"/>
    <w:rsid w:val="00D549D6"/>
    <w:rsid w:val="00D54BA2"/>
    <w:rsid w:val="00D56BF5"/>
    <w:rsid w:val="00DB43FD"/>
    <w:rsid w:val="00DD4F38"/>
    <w:rsid w:val="00DF391B"/>
    <w:rsid w:val="00DF5320"/>
    <w:rsid w:val="00E31607"/>
    <w:rsid w:val="00E34675"/>
    <w:rsid w:val="00E5027C"/>
    <w:rsid w:val="00E64BBA"/>
    <w:rsid w:val="00E71B2C"/>
    <w:rsid w:val="00E75C44"/>
    <w:rsid w:val="00E77D70"/>
    <w:rsid w:val="00E862D3"/>
    <w:rsid w:val="00E91473"/>
    <w:rsid w:val="00EA76A2"/>
    <w:rsid w:val="00EC3419"/>
    <w:rsid w:val="00EC72F9"/>
    <w:rsid w:val="00F100E9"/>
    <w:rsid w:val="00F1152B"/>
    <w:rsid w:val="00F41EE5"/>
    <w:rsid w:val="00F77FF3"/>
    <w:rsid w:val="00F82106"/>
    <w:rsid w:val="00FC4ECA"/>
    <w:rsid w:val="00FF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0A412"/>
  <w15:docId w15:val="{F76927ED-130D-4236-AABD-BBFFDF59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  <w:rPr>
      <w:sz w:val="24"/>
      <w:szCs w:val="24"/>
    </w:rPr>
  </w:style>
  <w:style w:type="paragraph" w:styleId="1">
    <w:name w:val="heading 1"/>
    <w:basedOn w:val="a"/>
    <w:next w:val="a"/>
    <w:qFormat/>
    <w:rsid w:val="009874F9"/>
    <w:pPr>
      <w:keepNext/>
      <w:ind w:firstLine="5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74F9"/>
    <w:pPr>
      <w:ind w:left="6300"/>
    </w:pPr>
  </w:style>
  <w:style w:type="paragraph" w:styleId="2">
    <w:name w:val="Body Text Indent 2"/>
    <w:basedOn w:val="a"/>
    <w:rsid w:val="009874F9"/>
    <w:pPr>
      <w:ind w:firstLine="540"/>
    </w:pPr>
  </w:style>
  <w:style w:type="paragraph" w:styleId="3">
    <w:name w:val="Body Text Indent 3"/>
    <w:basedOn w:val="a"/>
    <w:rsid w:val="009874F9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rsid w:val="003E128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E128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96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AC3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85D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link w:val="a9"/>
    <w:semiHidden/>
    <w:unhideWhenUsed/>
    <w:rsid w:val="0054335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semiHidden/>
    <w:rsid w:val="0054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CD04-1FED-4E0E-84C9-7C1C98DE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НПФ «Оптим-сервис»</vt:lpstr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НПФ «Оптим-сервис»</dc:title>
  <dc:creator>User1</dc:creator>
  <cp:lastModifiedBy>Пользователь Windows</cp:lastModifiedBy>
  <cp:revision>3</cp:revision>
  <cp:lastPrinted>2022-04-28T06:07:00Z</cp:lastPrinted>
  <dcterms:created xsi:type="dcterms:W3CDTF">2023-04-13T07:17:00Z</dcterms:created>
  <dcterms:modified xsi:type="dcterms:W3CDTF">2023-04-13T07:18:00Z</dcterms:modified>
</cp:coreProperties>
</file>