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36" w:rsidRDefault="00D643EE" w:rsidP="00386462">
      <w:pPr>
        <w:jc w:val="center"/>
        <w:rPr>
          <w:sz w:val="28"/>
          <w:szCs w:val="28"/>
          <w:u w:val="single"/>
        </w:rPr>
      </w:pPr>
      <w:r w:rsidRPr="0019274F">
        <w:rPr>
          <w:noProof/>
        </w:rPr>
        <w:drawing>
          <wp:inline distT="0" distB="0" distL="0" distR="0" wp14:anchorId="78CDBEA6" wp14:editId="0817E47D">
            <wp:extent cx="5851937" cy="1062990"/>
            <wp:effectExtent l="0" t="0" r="0" b="381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62" cy="11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EE" w:rsidRPr="00C6159C" w:rsidRDefault="00D643EE" w:rsidP="00D643E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D643EE" w:rsidRPr="00C6159C" w:rsidRDefault="00D643EE" w:rsidP="00D643E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D643EE" w:rsidRPr="00C6159C" w:rsidRDefault="00D643EE" w:rsidP="00D643E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Генкиной, дом 61, тел.: 416-78-06</w:t>
      </w:r>
    </w:p>
    <w:p w:rsidR="00D643EE" w:rsidRPr="00C6159C" w:rsidRDefault="00D643EE" w:rsidP="00D643EE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D643EE" w:rsidRDefault="00D643EE" w:rsidP="00386462">
      <w:pPr>
        <w:jc w:val="center"/>
        <w:rPr>
          <w:sz w:val="28"/>
          <w:szCs w:val="28"/>
          <w:u w:val="single"/>
        </w:rPr>
      </w:pPr>
    </w:p>
    <w:p w:rsidR="00386462" w:rsidRPr="00386462" w:rsidRDefault="00386462" w:rsidP="00386462">
      <w:pPr>
        <w:jc w:val="center"/>
        <w:rPr>
          <w:sz w:val="28"/>
          <w:szCs w:val="28"/>
          <w:u w:val="single"/>
        </w:rPr>
      </w:pPr>
    </w:p>
    <w:p w:rsidR="00B34436" w:rsidRPr="00F40EE0" w:rsidRDefault="00B34436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F40EE0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F40EE0">
        <w:rPr>
          <w:b/>
          <w:bCs/>
          <w:sz w:val="28"/>
          <w:szCs w:val="28"/>
          <w:u w:val="single"/>
        </w:rPr>
        <w:t xml:space="preserve">ВОЗРАСТЕ </w:t>
      </w:r>
      <w:r w:rsidR="00C606C6" w:rsidRPr="00F40EE0">
        <w:rPr>
          <w:b/>
          <w:bCs/>
          <w:sz w:val="28"/>
          <w:szCs w:val="28"/>
          <w:u w:val="single"/>
        </w:rPr>
        <w:t>С</w:t>
      </w:r>
      <w:r w:rsidR="002705C5" w:rsidRPr="002705C5">
        <w:rPr>
          <w:b/>
          <w:bCs/>
          <w:sz w:val="28"/>
          <w:szCs w:val="28"/>
          <w:u w:val="single"/>
        </w:rPr>
        <w:t xml:space="preserve"> </w:t>
      </w:r>
      <w:r w:rsidR="00DF6EDA" w:rsidRPr="00F40EE0">
        <w:rPr>
          <w:b/>
          <w:bCs/>
          <w:sz w:val="28"/>
          <w:szCs w:val="28"/>
          <w:u w:val="single"/>
        </w:rPr>
        <w:t>6</w:t>
      </w:r>
      <w:r w:rsidR="000675FA" w:rsidRPr="00F40EE0">
        <w:rPr>
          <w:b/>
          <w:bCs/>
          <w:sz w:val="28"/>
          <w:szCs w:val="28"/>
          <w:u w:val="single"/>
        </w:rPr>
        <w:t>-ти</w:t>
      </w:r>
      <w:r w:rsidR="00C606C6" w:rsidRPr="00F40EE0">
        <w:rPr>
          <w:b/>
          <w:bCs/>
          <w:sz w:val="28"/>
          <w:szCs w:val="28"/>
          <w:u w:val="single"/>
        </w:rPr>
        <w:t xml:space="preserve"> ДО </w:t>
      </w:r>
      <w:r w:rsidR="00DF6EDA" w:rsidRPr="00F40EE0">
        <w:rPr>
          <w:b/>
          <w:bCs/>
          <w:sz w:val="28"/>
          <w:szCs w:val="28"/>
          <w:u w:val="single"/>
        </w:rPr>
        <w:t>7</w:t>
      </w:r>
      <w:r w:rsidR="00021D39" w:rsidRPr="00F40EE0">
        <w:rPr>
          <w:b/>
          <w:bCs/>
          <w:sz w:val="28"/>
          <w:szCs w:val="28"/>
          <w:u w:val="single"/>
        </w:rPr>
        <w:t>-</w:t>
      </w:r>
      <w:r w:rsidR="003B7DBD" w:rsidRPr="00F40EE0">
        <w:rPr>
          <w:b/>
          <w:bCs/>
          <w:sz w:val="28"/>
          <w:szCs w:val="28"/>
          <w:u w:val="single"/>
        </w:rPr>
        <w:t>ти</w:t>
      </w:r>
      <w:r w:rsidR="00021D39" w:rsidRPr="00F40EE0">
        <w:rPr>
          <w:b/>
          <w:bCs/>
          <w:sz w:val="28"/>
          <w:szCs w:val="28"/>
          <w:u w:val="single"/>
        </w:rPr>
        <w:t xml:space="preserve"> лет</w:t>
      </w:r>
    </w:p>
    <w:p w:rsid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p w:rsidR="00386462" w:rsidRP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CC784A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Default="00386462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386462" w:rsidRDefault="00CC784A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Лабораторные, функциональные</w:t>
            </w:r>
            <w:r w:rsidR="00D643EE"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C784A">
              <w:rPr>
                <w:b/>
                <w:bCs/>
                <w:sz w:val="28"/>
                <w:szCs w:val="28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CC784A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услуги, руб.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59673E" w:rsidP="00192F78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 </w:t>
            </w:r>
            <w:r w:rsidR="000675FA">
              <w:rPr>
                <w:b/>
                <w:bCs/>
                <w:sz w:val="16"/>
                <w:szCs w:val="16"/>
              </w:rPr>
              <w:t>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Педиатр</w:t>
            </w:r>
          </w:p>
          <w:p w:rsid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Стоматолог-бесплатно по полису ОМС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Pr="003F02B2" w:rsidRDefault="00192F78" w:rsidP="000675FA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92F78" w:rsidRPr="00192F78" w:rsidRDefault="00790B3E" w:rsidP="003B7DBD">
            <w:pPr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Иссл</w:t>
            </w:r>
            <w:r w:rsidR="003B7DBD">
              <w:rPr>
                <w:b/>
                <w:bCs/>
                <w:sz w:val="16"/>
                <w:szCs w:val="16"/>
              </w:rPr>
              <w:t>едование уровня глюкозы в крови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  <w:p w:rsidR="003B7DBD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  <w:p w:rsidR="00192F78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  <w:p w:rsidR="00192F78" w:rsidRPr="00CC784A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92F78" w:rsidRPr="00CC784A" w:rsidTr="004969AB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B3E" w:rsidRDefault="005967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0675FA">
              <w:rPr>
                <w:b/>
                <w:bCs/>
                <w:sz w:val="16"/>
                <w:szCs w:val="16"/>
              </w:rPr>
              <w:t xml:space="preserve"> лет</w:t>
            </w:r>
          </w:p>
          <w:p w:rsidR="00192F78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месяцев</w:t>
            </w:r>
          </w:p>
          <w:p w:rsidR="00790B3E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192F78" w:rsidP="00192F78">
            <w:pPr>
              <w:spacing w:line="312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  <w:p w:rsidR="00790B3E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  <w:p w:rsidR="00790B3E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  <w:p w:rsidR="00790B3E" w:rsidRPr="00192F78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B3E" w:rsidRDefault="00790B3E" w:rsidP="00790B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Общий анализ крови</w:t>
            </w:r>
          </w:p>
          <w:p w:rsidR="00790B3E" w:rsidRPr="00790B3E" w:rsidRDefault="00790B3E" w:rsidP="00790B3E">
            <w:pPr>
              <w:rPr>
                <w:b/>
                <w:sz w:val="16"/>
                <w:szCs w:val="16"/>
              </w:rPr>
            </w:pPr>
          </w:p>
          <w:p w:rsidR="00192F78" w:rsidRPr="00790B3E" w:rsidRDefault="00790B3E" w:rsidP="00790B3E">
            <w:pPr>
              <w:rPr>
                <w:b/>
                <w:sz w:val="16"/>
                <w:szCs w:val="16"/>
              </w:rPr>
            </w:pPr>
            <w:r w:rsidRPr="00790B3E">
              <w:rPr>
                <w:b/>
                <w:sz w:val="16"/>
                <w:szCs w:val="16"/>
              </w:rPr>
              <w:t xml:space="preserve">Общий анализ мочи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  <w:p w:rsidR="00790B3E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790B3E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5967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790B3E">
              <w:rPr>
                <w:b/>
                <w:bCs/>
                <w:sz w:val="16"/>
                <w:szCs w:val="16"/>
              </w:rPr>
              <w:t xml:space="preserve"> лет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Педиатр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Невролог</w:t>
            </w:r>
            <w:r w:rsidR="00DF6EDA">
              <w:rPr>
                <w:b/>
                <w:bCs/>
                <w:sz w:val="16"/>
                <w:szCs w:val="16"/>
              </w:rPr>
              <w:t>–</w:t>
            </w:r>
            <w:r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DF6EDA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="0059673E"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Детский с</w:t>
            </w:r>
            <w:r w:rsidR="00DF6EDA">
              <w:rPr>
                <w:b/>
                <w:bCs/>
                <w:sz w:val="16"/>
                <w:szCs w:val="16"/>
              </w:rPr>
              <w:t>томатолог–</w:t>
            </w:r>
            <w:r w:rsidRPr="0059673E">
              <w:rPr>
                <w:b/>
                <w:bCs/>
                <w:sz w:val="16"/>
                <w:szCs w:val="16"/>
              </w:rPr>
              <w:t xml:space="preserve">бесплатно по полису ОМС </w:t>
            </w:r>
          </w:p>
          <w:p w:rsidR="0059673E" w:rsidRPr="0059673E" w:rsidRDefault="00DF6EDA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Травматолог-ортопед–</w:t>
            </w:r>
            <w:r w:rsidR="0059673E"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DF6EDA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="0059673E"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DF6EDA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Оториноларинголог–</w:t>
            </w:r>
            <w:r w:rsidR="0059673E" w:rsidRPr="0059673E">
              <w:rPr>
                <w:b/>
                <w:bCs/>
                <w:sz w:val="16"/>
                <w:szCs w:val="16"/>
              </w:rPr>
              <w:t xml:space="preserve">бесплатно по полису ОМС </w:t>
            </w:r>
          </w:p>
          <w:p w:rsidR="0059673E" w:rsidRPr="0059673E" w:rsidRDefault="00DF6EDA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Кардиолог-</w:t>
            </w:r>
            <w:r w:rsidR="0059673E"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DF6EDA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Акушер–гинеколог (для девочек)–</w:t>
            </w:r>
            <w:r w:rsidR="0059673E"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Детский уро</w:t>
            </w:r>
            <w:r w:rsidR="00DF6EDA">
              <w:rPr>
                <w:b/>
                <w:bCs/>
                <w:sz w:val="16"/>
                <w:szCs w:val="16"/>
              </w:rPr>
              <w:t>лог-андролог (для мальчиков)–</w:t>
            </w:r>
            <w:r w:rsidRPr="005967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Реакция Манту</w:t>
            </w:r>
          </w:p>
          <w:p w:rsidR="0059673E" w:rsidRPr="0059673E" w:rsidRDefault="0059673E" w:rsidP="005967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Оформление справки в бассейн</w:t>
            </w:r>
          </w:p>
          <w:p w:rsidR="00192F78" w:rsidRPr="007C7884" w:rsidRDefault="0059673E" w:rsidP="0059673E">
            <w:pPr>
              <w:rPr>
                <w:b/>
                <w:sz w:val="16"/>
                <w:szCs w:val="16"/>
              </w:rPr>
            </w:pPr>
            <w:r w:rsidRPr="0059673E">
              <w:rPr>
                <w:b/>
                <w:bCs/>
                <w:sz w:val="16"/>
                <w:szCs w:val="16"/>
              </w:rPr>
              <w:t>Оформление карты 026-У в школу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Исследование уровня глюкозы в крови</w:t>
            </w:r>
          </w:p>
          <w:p w:rsidR="003B7DBD" w:rsidRDefault="003B7DBD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Ультр</w:t>
            </w:r>
            <w:r>
              <w:rPr>
                <w:b/>
                <w:bCs/>
                <w:sz w:val="16"/>
                <w:szCs w:val="16"/>
              </w:rPr>
              <w:t>азвуковое исследование органов: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Брюшной полости + почки </w:t>
            </w:r>
          </w:p>
          <w:p w:rsid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Сердца</w:t>
            </w:r>
          </w:p>
          <w:p w:rsidR="00DF6EDA" w:rsidRPr="00DF6EDA" w:rsidRDefault="00DF6EDA" w:rsidP="00DF6EDA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Щитовидной железы</w:t>
            </w:r>
          </w:p>
          <w:p w:rsidR="00DF6EDA" w:rsidRPr="00DF6EDA" w:rsidRDefault="00DF6EDA" w:rsidP="00DF6EDA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Органов репродуктивной сферы</w:t>
            </w:r>
          </w:p>
          <w:p w:rsidR="00DF6EDA" w:rsidRPr="00DF6EDA" w:rsidRDefault="00DF6EDA" w:rsidP="00DF6EDA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DF6EDA">
              <w:rPr>
                <w:b/>
                <w:bCs/>
                <w:sz w:val="16"/>
                <w:szCs w:val="16"/>
              </w:rPr>
              <w:t>Электр</w:t>
            </w:r>
            <w:r>
              <w:rPr>
                <w:b/>
                <w:bCs/>
                <w:sz w:val="16"/>
                <w:szCs w:val="16"/>
              </w:rPr>
              <w:t>окардиография с расшифровкой</w:t>
            </w:r>
          </w:p>
          <w:p w:rsidR="00DF6EDA" w:rsidRPr="00790B3E" w:rsidRDefault="00DF6EDA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Pr="00192F78" w:rsidRDefault="00192F78" w:rsidP="00790B3E">
            <w:pPr>
              <w:tabs>
                <w:tab w:val="right" w:pos="489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  <w:p w:rsidR="00790B3E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DF6EDA" w:rsidRDefault="00DF6ED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  <w:p w:rsidR="003B7DBD" w:rsidRDefault="00DF6ED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0675FA" w:rsidRDefault="00DF6ED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  <w:p w:rsidR="000675FA" w:rsidRDefault="00DF6ED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</w:t>
            </w:r>
          </w:p>
          <w:p w:rsidR="00DF6EDA" w:rsidRDefault="00DF6ED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DF6EDA" w:rsidRDefault="00DF6ED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CB5DC3" w:rsidRPr="00386462" w:rsidRDefault="00DF6EDA" w:rsidP="00192F78">
      <w:pPr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ИТОГО:9460</w:t>
      </w:r>
      <w:r w:rsidR="00B34436" w:rsidRPr="00386462">
        <w:rPr>
          <w:b/>
          <w:sz w:val="28"/>
          <w:szCs w:val="28"/>
        </w:rPr>
        <w:t>р</w:t>
      </w:r>
      <w:r w:rsidR="00192F78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606C6" w:rsidRDefault="00C606C6" w:rsidP="00CB5DC3">
      <w:pPr>
        <w:rPr>
          <w:sz w:val="28"/>
          <w:szCs w:val="28"/>
        </w:rPr>
      </w:pPr>
    </w:p>
    <w:p w:rsidR="00C606C6" w:rsidRPr="00386462" w:rsidRDefault="00C606C6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6F51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56BF5"/>
    <w:rsid w:val="0002049D"/>
    <w:rsid w:val="00021D39"/>
    <w:rsid w:val="0005480E"/>
    <w:rsid w:val="00065E03"/>
    <w:rsid w:val="000675FA"/>
    <w:rsid w:val="0008639C"/>
    <w:rsid w:val="00094DEC"/>
    <w:rsid w:val="000A3469"/>
    <w:rsid w:val="000A3E1B"/>
    <w:rsid w:val="000A7072"/>
    <w:rsid w:val="000C6343"/>
    <w:rsid w:val="000D22CB"/>
    <w:rsid w:val="000E3068"/>
    <w:rsid w:val="00140278"/>
    <w:rsid w:val="00164569"/>
    <w:rsid w:val="0018799D"/>
    <w:rsid w:val="00192F78"/>
    <w:rsid w:val="001E64B6"/>
    <w:rsid w:val="00213083"/>
    <w:rsid w:val="00220AA1"/>
    <w:rsid w:val="002550EA"/>
    <w:rsid w:val="00256702"/>
    <w:rsid w:val="00262BD8"/>
    <w:rsid w:val="002663CC"/>
    <w:rsid w:val="00266BD9"/>
    <w:rsid w:val="002705C5"/>
    <w:rsid w:val="002859BE"/>
    <w:rsid w:val="002A2CF3"/>
    <w:rsid w:val="002D3B92"/>
    <w:rsid w:val="00344050"/>
    <w:rsid w:val="00386462"/>
    <w:rsid w:val="003A6130"/>
    <w:rsid w:val="003B7DBD"/>
    <w:rsid w:val="003E1284"/>
    <w:rsid w:val="004000F0"/>
    <w:rsid w:val="0040166D"/>
    <w:rsid w:val="00466822"/>
    <w:rsid w:val="004B0635"/>
    <w:rsid w:val="004C3B1C"/>
    <w:rsid w:val="004D15F2"/>
    <w:rsid w:val="004D2C4E"/>
    <w:rsid w:val="004F5879"/>
    <w:rsid w:val="004F7BE5"/>
    <w:rsid w:val="0052330E"/>
    <w:rsid w:val="00537939"/>
    <w:rsid w:val="005421A8"/>
    <w:rsid w:val="00542C12"/>
    <w:rsid w:val="00542C88"/>
    <w:rsid w:val="00543357"/>
    <w:rsid w:val="00577E0F"/>
    <w:rsid w:val="00580973"/>
    <w:rsid w:val="00587B7B"/>
    <w:rsid w:val="00592E19"/>
    <w:rsid w:val="0059618E"/>
    <w:rsid w:val="0059673E"/>
    <w:rsid w:val="00596A98"/>
    <w:rsid w:val="00637ACA"/>
    <w:rsid w:val="006455BB"/>
    <w:rsid w:val="00677528"/>
    <w:rsid w:val="006B0B6E"/>
    <w:rsid w:val="006C0554"/>
    <w:rsid w:val="006D56E5"/>
    <w:rsid w:val="006E5218"/>
    <w:rsid w:val="006F518C"/>
    <w:rsid w:val="006F64FB"/>
    <w:rsid w:val="00741928"/>
    <w:rsid w:val="00745ABC"/>
    <w:rsid w:val="00746385"/>
    <w:rsid w:val="00770A17"/>
    <w:rsid w:val="007733A1"/>
    <w:rsid w:val="00790B3E"/>
    <w:rsid w:val="007D78FC"/>
    <w:rsid w:val="007E1686"/>
    <w:rsid w:val="00805294"/>
    <w:rsid w:val="00813E3D"/>
    <w:rsid w:val="008147A1"/>
    <w:rsid w:val="00824F4C"/>
    <w:rsid w:val="008368AF"/>
    <w:rsid w:val="00876B01"/>
    <w:rsid w:val="00882155"/>
    <w:rsid w:val="008C03CE"/>
    <w:rsid w:val="008E0675"/>
    <w:rsid w:val="008E2ADB"/>
    <w:rsid w:val="009036D7"/>
    <w:rsid w:val="00904683"/>
    <w:rsid w:val="00924971"/>
    <w:rsid w:val="00936073"/>
    <w:rsid w:val="0095336C"/>
    <w:rsid w:val="00953659"/>
    <w:rsid w:val="00966542"/>
    <w:rsid w:val="0098347F"/>
    <w:rsid w:val="00985D26"/>
    <w:rsid w:val="009874F9"/>
    <w:rsid w:val="009A58A3"/>
    <w:rsid w:val="009B195E"/>
    <w:rsid w:val="009D5A53"/>
    <w:rsid w:val="009F43A8"/>
    <w:rsid w:val="00A02D5C"/>
    <w:rsid w:val="00A07EE1"/>
    <w:rsid w:val="00A22289"/>
    <w:rsid w:val="00A30F40"/>
    <w:rsid w:val="00A37E15"/>
    <w:rsid w:val="00A5265F"/>
    <w:rsid w:val="00A96F63"/>
    <w:rsid w:val="00AB3DB3"/>
    <w:rsid w:val="00AC3C1D"/>
    <w:rsid w:val="00AE4EB1"/>
    <w:rsid w:val="00B1697B"/>
    <w:rsid w:val="00B34436"/>
    <w:rsid w:val="00B3690D"/>
    <w:rsid w:val="00B460E4"/>
    <w:rsid w:val="00B667D2"/>
    <w:rsid w:val="00B75E02"/>
    <w:rsid w:val="00B80A2F"/>
    <w:rsid w:val="00B9057C"/>
    <w:rsid w:val="00BF53C6"/>
    <w:rsid w:val="00BF5541"/>
    <w:rsid w:val="00C351FE"/>
    <w:rsid w:val="00C356F5"/>
    <w:rsid w:val="00C52F75"/>
    <w:rsid w:val="00C606C6"/>
    <w:rsid w:val="00C8674A"/>
    <w:rsid w:val="00C903E2"/>
    <w:rsid w:val="00CA14D4"/>
    <w:rsid w:val="00CB15A6"/>
    <w:rsid w:val="00CB5DC3"/>
    <w:rsid w:val="00CB6D77"/>
    <w:rsid w:val="00CC3DEC"/>
    <w:rsid w:val="00CC784A"/>
    <w:rsid w:val="00CD416C"/>
    <w:rsid w:val="00CF6D0B"/>
    <w:rsid w:val="00D0345F"/>
    <w:rsid w:val="00D10F22"/>
    <w:rsid w:val="00D23802"/>
    <w:rsid w:val="00D46AF5"/>
    <w:rsid w:val="00D52ED0"/>
    <w:rsid w:val="00D549D6"/>
    <w:rsid w:val="00D54BA2"/>
    <w:rsid w:val="00D56BF5"/>
    <w:rsid w:val="00D643EE"/>
    <w:rsid w:val="00DB43FD"/>
    <w:rsid w:val="00DD4F38"/>
    <w:rsid w:val="00DF6EDA"/>
    <w:rsid w:val="00E31607"/>
    <w:rsid w:val="00E34675"/>
    <w:rsid w:val="00E5027C"/>
    <w:rsid w:val="00E64BBA"/>
    <w:rsid w:val="00E71B2C"/>
    <w:rsid w:val="00E75C44"/>
    <w:rsid w:val="00E77D70"/>
    <w:rsid w:val="00E862D3"/>
    <w:rsid w:val="00EA76A2"/>
    <w:rsid w:val="00EC72F9"/>
    <w:rsid w:val="00F100E9"/>
    <w:rsid w:val="00F1152B"/>
    <w:rsid w:val="00F40EE0"/>
    <w:rsid w:val="00F77FF3"/>
    <w:rsid w:val="00F82106"/>
    <w:rsid w:val="00FC4ECA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3D6AA"/>
  <w15:docId w15:val="{FD618A32-70EF-451F-AC86-3FB14FA5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6548-0365-43A3-9056-5CB68D4E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7</cp:revision>
  <cp:lastPrinted>2017-05-05T07:13:00Z</cp:lastPrinted>
  <dcterms:created xsi:type="dcterms:W3CDTF">2017-06-08T20:41:00Z</dcterms:created>
  <dcterms:modified xsi:type="dcterms:W3CDTF">2019-03-26T07:49:00Z</dcterms:modified>
</cp:coreProperties>
</file>