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951EFD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76781526" wp14:editId="77D057CD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Генкиной, дом 61, тел.: 416-78-06</w:t>
      </w:r>
    </w:p>
    <w:p w:rsidR="00951EFD" w:rsidRPr="00C6159C" w:rsidRDefault="00951EFD" w:rsidP="00951EFD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951EFD" w:rsidRDefault="00951EFD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4617CC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4617C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4617CC">
        <w:rPr>
          <w:b/>
          <w:bCs/>
          <w:sz w:val="28"/>
          <w:szCs w:val="28"/>
          <w:u w:val="single"/>
        </w:rPr>
        <w:t xml:space="preserve">ВОЗРАСТЕ </w:t>
      </w:r>
      <w:r w:rsidR="00C606C6" w:rsidRPr="004617CC">
        <w:rPr>
          <w:b/>
          <w:bCs/>
          <w:sz w:val="28"/>
          <w:szCs w:val="28"/>
          <w:u w:val="single"/>
        </w:rPr>
        <w:t>С</w:t>
      </w:r>
      <w:r w:rsidR="004617CC">
        <w:rPr>
          <w:b/>
          <w:bCs/>
          <w:sz w:val="28"/>
          <w:szCs w:val="28"/>
          <w:u w:val="single"/>
        </w:rPr>
        <w:t xml:space="preserve"> </w:t>
      </w:r>
      <w:r w:rsidR="000675FA" w:rsidRPr="004617CC">
        <w:rPr>
          <w:b/>
          <w:bCs/>
          <w:sz w:val="28"/>
          <w:szCs w:val="28"/>
          <w:u w:val="single"/>
        </w:rPr>
        <w:t>5-ти</w:t>
      </w:r>
      <w:r w:rsidR="00C606C6" w:rsidRPr="004617CC">
        <w:rPr>
          <w:b/>
          <w:bCs/>
          <w:sz w:val="28"/>
          <w:szCs w:val="28"/>
          <w:u w:val="single"/>
        </w:rPr>
        <w:t xml:space="preserve"> ДО </w:t>
      </w:r>
      <w:r w:rsidR="000675FA" w:rsidRPr="004617CC">
        <w:rPr>
          <w:b/>
          <w:bCs/>
          <w:sz w:val="28"/>
          <w:szCs w:val="28"/>
          <w:u w:val="single"/>
        </w:rPr>
        <w:t>6</w:t>
      </w:r>
      <w:r w:rsidR="00021D39" w:rsidRPr="004617CC">
        <w:rPr>
          <w:b/>
          <w:bCs/>
          <w:sz w:val="28"/>
          <w:szCs w:val="28"/>
          <w:u w:val="single"/>
        </w:rPr>
        <w:t>-</w:t>
      </w:r>
      <w:r w:rsidR="003B7DBD" w:rsidRPr="004617CC">
        <w:rPr>
          <w:b/>
          <w:bCs/>
          <w:sz w:val="28"/>
          <w:szCs w:val="28"/>
          <w:u w:val="single"/>
        </w:rPr>
        <w:t>ти</w:t>
      </w:r>
      <w:r w:rsidR="00021D39" w:rsidRPr="004617CC">
        <w:rPr>
          <w:b/>
          <w:bCs/>
          <w:sz w:val="28"/>
          <w:szCs w:val="28"/>
          <w:u w:val="single"/>
        </w:rPr>
        <w:t xml:space="preserve">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951EFD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0675FA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Педиатр</w:t>
            </w:r>
          </w:p>
          <w:p w:rsid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3F02B2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0675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лет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0675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790B3E">
              <w:rPr>
                <w:b/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Педиатр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Оториноларинголог–</w:t>
            </w:r>
            <w:r w:rsidRPr="000675FA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Кардиолог - бесплатно по полису ОМС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Pr="000675FA" w:rsidRDefault="00951EFD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0675FA">
              <w:rPr>
                <w:b/>
                <w:bCs/>
                <w:sz w:val="16"/>
                <w:szCs w:val="16"/>
              </w:rPr>
              <w:t>уролог-андролог (для мальчиков)–</w:t>
            </w:r>
            <w:r w:rsidR="000675FA" w:rsidRPr="000675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0675FA" w:rsidRPr="000675FA" w:rsidRDefault="000675FA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0675FA" w:rsidP="000675FA">
            <w:pPr>
              <w:rPr>
                <w:b/>
                <w:sz w:val="16"/>
                <w:szCs w:val="16"/>
              </w:rPr>
            </w:pPr>
            <w:r w:rsidRPr="000675FA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617CC" w:rsidRDefault="004617CC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675FA" w:rsidRDefault="000675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675FA" w:rsidRDefault="000675FA" w:rsidP="004617CC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4617CC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3B7DBD">
        <w:rPr>
          <w:b/>
          <w:sz w:val="28"/>
          <w:szCs w:val="28"/>
        </w:rPr>
        <w:t>78</w:t>
      </w:r>
      <w:r w:rsidR="00192F78">
        <w:rPr>
          <w:b/>
          <w:sz w:val="28"/>
          <w:szCs w:val="28"/>
        </w:rPr>
        <w:t>60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74B35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32128"/>
    <w:rsid w:val="00344050"/>
    <w:rsid w:val="00386462"/>
    <w:rsid w:val="003A6130"/>
    <w:rsid w:val="003B7DBD"/>
    <w:rsid w:val="003E1284"/>
    <w:rsid w:val="004000F0"/>
    <w:rsid w:val="0040166D"/>
    <w:rsid w:val="004617CC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A98"/>
    <w:rsid w:val="005A0CDF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2BED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1EFD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34436"/>
    <w:rsid w:val="00B460E4"/>
    <w:rsid w:val="00B75E02"/>
    <w:rsid w:val="00B9057C"/>
    <w:rsid w:val="00BF53C6"/>
    <w:rsid w:val="00BF5541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F1805"/>
    <w:rsid w:val="00E31607"/>
    <w:rsid w:val="00E34675"/>
    <w:rsid w:val="00E5027C"/>
    <w:rsid w:val="00E64BBA"/>
    <w:rsid w:val="00E71B2C"/>
    <w:rsid w:val="00E75C44"/>
    <w:rsid w:val="00E77D70"/>
    <w:rsid w:val="00E8213D"/>
    <w:rsid w:val="00E862D3"/>
    <w:rsid w:val="00EA76A2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CE1B5"/>
  <w15:docId w15:val="{C0EFBD49-F0A6-48EA-BDA3-BCC2918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29F6-EAD9-49EB-BAF2-79FD882B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6</cp:revision>
  <cp:lastPrinted>2017-05-05T07:13:00Z</cp:lastPrinted>
  <dcterms:created xsi:type="dcterms:W3CDTF">2017-06-08T20:28:00Z</dcterms:created>
  <dcterms:modified xsi:type="dcterms:W3CDTF">2019-03-26T07:45:00Z</dcterms:modified>
</cp:coreProperties>
</file>