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BB23F8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3F2DDDF3" wp14:editId="5DA892CF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DF119F">
        <w:rPr>
          <w:sz w:val="16"/>
          <w:szCs w:val="16"/>
        </w:rPr>
        <w:t>енкиной, дом 61, тел.: 411-11-11</w:t>
      </w:r>
      <w:bookmarkStart w:id="0" w:name="_GoBack"/>
      <w:bookmarkEnd w:id="0"/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BB23F8" w:rsidRDefault="00BB23F8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9E735B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9E735B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9E735B">
        <w:rPr>
          <w:b/>
          <w:bCs/>
          <w:sz w:val="28"/>
          <w:szCs w:val="28"/>
          <w:u w:val="single"/>
        </w:rPr>
        <w:t xml:space="preserve">ВОЗРАСТЕ </w:t>
      </w:r>
      <w:r w:rsidR="00C606C6" w:rsidRPr="009E735B">
        <w:rPr>
          <w:b/>
          <w:bCs/>
          <w:sz w:val="28"/>
          <w:szCs w:val="28"/>
          <w:u w:val="single"/>
        </w:rPr>
        <w:t>С</w:t>
      </w:r>
      <w:r w:rsidR="009E735B">
        <w:rPr>
          <w:b/>
          <w:bCs/>
          <w:sz w:val="28"/>
          <w:szCs w:val="28"/>
          <w:u w:val="single"/>
        </w:rPr>
        <w:t xml:space="preserve"> </w:t>
      </w:r>
      <w:r w:rsidR="003B7DBD" w:rsidRPr="009E735B">
        <w:rPr>
          <w:b/>
          <w:bCs/>
          <w:sz w:val="28"/>
          <w:szCs w:val="28"/>
          <w:u w:val="single"/>
        </w:rPr>
        <w:t>4</w:t>
      </w:r>
      <w:r w:rsidR="00C606C6" w:rsidRPr="009E735B">
        <w:rPr>
          <w:b/>
          <w:bCs/>
          <w:sz w:val="28"/>
          <w:szCs w:val="28"/>
          <w:u w:val="single"/>
        </w:rPr>
        <w:t xml:space="preserve">-х ДО </w:t>
      </w:r>
      <w:r w:rsidR="003B7DBD" w:rsidRPr="009E735B">
        <w:rPr>
          <w:b/>
          <w:bCs/>
          <w:sz w:val="28"/>
          <w:szCs w:val="28"/>
          <w:u w:val="single"/>
        </w:rPr>
        <w:t>5</w:t>
      </w:r>
      <w:r w:rsidR="00021D39" w:rsidRPr="009E735B">
        <w:rPr>
          <w:b/>
          <w:bCs/>
          <w:sz w:val="28"/>
          <w:szCs w:val="28"/>
          <w:u w:val="single"/>
        </w:rPr>
        <w:t>-</w:t>
      </w:r>
      <w:r w:rsidR="003B7DBD" w:rsidRPr="009E735B">
        <w:rPr>
          <w:b/>
          <w:bCs/>
          <w:sz w:val="28"/>
          <w:szCs w:val="28"/>
          <w:u w:val="single"/>
        </w:rPr>
        <w:t>ти</w:t>
      </w:r>
      <w:r w:rsidR="00021D39" w:rsidRPr="009E735B">
        <w:rPr>
          <w:b/>
          <w:bCs/>
          <w:sz w:val="28"/>
          <w:szCs w:val="28"/>
          <w:u w:val="single"/>
        </w:rPr>
        <w:t xml:space="preserve"> лет</w:t>
      </w:r>
    </w:p>
    <w:p w:rsidR="00386462" w:rsidRPr="009E735B" w:rsidRDefault="00386462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BB23F8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790B3E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790B3E"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Кардиолог</w:t>
            </w:r>
            <w:r w:rsidR="003B7DBD">
              <w:rPr>
                <w:b/>
                <w:bCs/>
                <w:sz w:val="16"/>
                <w:szCs w:val="16"/>
              </w:rPr>
              <w:t>-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А</w:t>
            </w:r>
            <w:r w:rsidR="003B7DBD">
              <w:rPr>
                <w:b/>
                <w:bCs/>
                <w:sz w:val="16"/>
                <w:szCs w:val="16"/>
              </w:rPr>
              <w:t>кушер–гинеколог (для девочек)–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790B3E" w:rsidRPr="00790B3E">
              <w:rPr>
                <w:b/>
                <w:bCs/>
                <w:sz w:val="16"/>
                <w:szCs w:val="16"/>
              </w:rPr>
              <w:t>уро</w:t>
            </w:r>
            <w:r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="00790B3E"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43475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3B7DBD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3B7DBD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года 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43475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790B3E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хирург–б</w:t>
            </w:r>
            <w:r w:rsidRPr="00790B3E">
              <w:rPr>
                <w:b/>
                <w:bCs/>
                <w:sz w:val="16"/>
                <w:szCs w:val="16"/>
              </w:rPr>
              <w:t>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  <w:p w:rsidR="00192F78" w:rsidRPr="007C7884" w:rsidRDefault="00192F78" w:rsidP="00192F7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43475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E735B" w:rsidRDefault="009E73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9E735B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43475E">
        <w:rPr>
          <w:b/>
          <w:sz w:val="28"/>
          <w:szCs w:val="28"/>
        </w:rPr>
        <w:t>94</w:t>
      </w:r>
      <w:r w:rsidR="00DC6725">
        <w:rPr>
          <w:b/>
          <w:sz w:val="28"/>
          <w:szCs w:val="28"/>
        </w:rPr>
        <w:t>00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531D8"/>
    <w:rsid w:val="00164569"/>
    <w:rsid w:val="00171DFE"/>
    <w:rsid w:val="0018799D"/>
    <w:rsid w:val="00192F78"/>
    <w:rsid w:val="001E64B6"/>
    <w:rsid w:val="00213083"/>
    <w:rsid w:val="00220AA1"/>
    <w:rsid w:val="002311F0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B7DBD"/>
    <w:rsid w:val="003E1284"/>
    <w:rsid w:val="004000F0"/>
    <w:rsid w:val="0040166D"/>
    <w:rsid w:val="0043475E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637ACA"/>
    <w:rsid w:val="00645465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E735B"/>
    <w:rsid w:val="009F43A8"/>
    <w:rsid w:val="00A02D5C"/>
    <w:rsid w:val="00A07EE1"/>
    <w:rsid w:val="00A22289"/>
    <w:rsid w:val="00A30F40"/>
    <w:rsid w:val="00A37E15"/>
    <w:rsid w:val="00A5265F"/>
    <w:rsid w:val="00A83FC4"/>
    <w:rsid w:val="00AB3DB3"/>
    <w:rsid w:val="00AC3C1D"/>
    <w:rsid w:val="00AE4EB1"/>
    <w:rsid w:val="00B1697B"/>
    <w:rsid w:val="00B34436"/>
    <w:rsid w:val="00B460E4"/>
    <w:rsid w:val="00B75E02"/>
    <w:rsid w:val="00B9057C"/>
    <w:rsid w:val="00BB23F8"/>
    <w:rsid w:val="00BD1BE2"/>
    <w:rsid w:val="00BF53C6"/>
    <w:rsid w:val="00BF5541"/>
    <w:rsid w:val="00C33C8F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6AF5"/>
    <w:rsid w:val="00D52ED0"/>
    <w:rsid w:val="00D549D6"/>
    <w:rsid w:val="00D54BA2"/>
    <w:rsid w:val="00D56BF5"/>
    <w:rsid w:val="00DB43FD"/>
    <w:rsid w:val="00DC6725"/>
    <w:rsid w:val="00DD4F38"/>
    <w:rsid w:val="00DF119F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18F80"/>
  <w15:docId w15:val="{DDA4950D-51F9-4F39-BC15-51C9E3B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90DF-40D4-4F9D-A54F-8CFC5B3C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5</cp:revision>
  <cp:lastPrinted>2022-04-28T06:08:00Z</cp:lastPrinted>
  <dcterms:created xsi:type="dcterms:W3CDTF">2022-02-15T10:50:00Z</dcterms:created>
  <dcterms:modified xsi:type="dcterms:W3CDTF">2022-04-28T07:38:00Z</dcterms:modified>
</cp:coreProperties>
</file>