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547F6E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25DBCD67" wp14:editId="7C63A0B0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837516">
        <w:rPr>
          <w:sz w:val="16"/>
          <w:szCs w:val="16"/>
        </w:rPr>
        <w:t>енкиной, дом 61, тел.: 411-11-11</w:t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547F6E" w:rsidRDefault="00547F6E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8D0349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8D0349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8D0349">
        <w:rPr>
          <w:b/>
          <w:bCs/>
          <w:sz w:val="28"/>
          <w:szCs w:val="28"/>
          <w:u w:val="single"/>
        </w:rPr>
        <w:t xml:space="preserve">ВОЗРАСТЕ </w:t>
      </w:r>
      <w:r w:rsidR="00C606C6" w:rsidRPr="008D0349">
        <w:rPr>
          <w:b/>
          <w:bCs/>
          <w:sz w:val="28"/>
          <w:szCs w:val="28"/>
          <w:u w:val="single"/>
        </w:rPr>
        <w:t>С</w:t>
      </w:r>
      <w:r w:rsidR="008D0349">
        <w:rPr>
          <w:b/>
          <w:bCs/>
          <w:sz w:val="28"/>
          <w:szCs w:val="28"/>
          <w:u w:val="single"/>
        </w:rPr>
        <w:t xml:space="preserve"> </w:t>
      </w:r>
      <w:r w:rsidR="00C65147" w:rsidRPr="008D0349">
        <w:rPr>
          <w:b/>
          <w:bCs/>
          <w:sz w:val="28"/>
          <w:szCs w:val="28"/>
          <w:u w:val="single"/>
        </w:rPr>
        <w:t>3</w:t>
      </w:r>
      <w:r w:rsidR="00C606C6" w:rsidRPr="008D0349">
        <w:rPr>
          <w:b/>
          <w:bCs/>
          <w:sz w:val="28"/>
          <w:szCs w:val="28"/>
          <w:u w:val="single"/>
        </w:rPr>
        <w:t xml:space="preserve">-х ДО </w:t>
      </w:r>
      <w:r w:rsidR="00C65147" w:rsidRPr="008D0349">
        <w:rPr>
          <w:b/>
          <w:bCs/>
          <w:sz w:val="28"/>
          <w:szCs w:val="28"/>
          <w:u w:val="single"/>
        </w:rPr>
        <w:t>4</w:t>
      </w:r>
      <w:r w:rsidR="00021D39" w:rsidRPr="008D0349">
        <w:rPr>
          <w:b/>
          <w:bCs/>
          <w:sz w:val="28"/>
          <w:szCs w:val="28"/>
          <w:u w:val="single"/>
        </w:rPr>
        <w:t>-х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547F6E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DD30B6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Педиатр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</w:t>
            </w:r>
            <w:r w:rsidR="003F1B36">
              <w:rPr>
                <w:b/>
                <w:bCs/>
                <w:sz w:val="16"/>
                <w:szCs w:val="16"/>
              </w:rPr>
              <w:t>но</w:t>
            </w:r>
            <w:r w:rsidR="00317DE2">
              <w:rPr>
                <w:b/>
                <w:bCs/>
                <w:sz w:val="16"/>
                <w:szCs w:val="16"/>
              </w:rPr>
              <w:t>ларинголог</w:t>
            </w:r>
            <w:proofErr w:type="spellEnd"/>
            <w:r w:rsidR="00317DE2">
              <w:rPr>
                <w:b/>
                <w:bCs/>
                <w:sz w:val="16"/>
                <w:szCs w:val="16"/>
              </w:rPr>
              <w:t>–</w:t>
            </w:r>
            <w:r w:rsidRPr="00DD30B6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3F1B3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Детский </w:t>
            </w:r>
            <w:r w:rsidR="00DD30B6" w:rsidRPr="00DD30B6">
              <w:rPr>
                <w:b/>
                <w:bCs/>
                <w:sz w:val="16"/>
                <w:szCs w:val="16"/>
              </w:rPr>
              <w:t>уро</w:t>
            </w:r>
            <w:r w:rsidR="00DD30B6">
              <w:rPr>
                <w:b/>
                <w:bCs/>
                <w:sz w:val="16"/>
                <w:szCs w:val="16"/>
              </w:rPr>
              <w:t>лог-</w:t>
            </w:r>
            <w:proofErr w:type="spellStart"/>
            <w:r w:rsidR="00DD30B6"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 w:rsidR="00DD30B6">
              <w:rPr>
                <w:b/>
                <w:bCs/>
                <w:sz w:val="16"/>
                <w:szCs w:val="16"/>
              </w:rPr>
              <w:t xml:space="preserve"> (для мальчиков)-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Общий анализ</w:t>
            </w:r>
            <w:r w:rsidR="003E5B7D">
              <w:rPr>
                <w:b/>
                <w:bCs/>
                <w:sz w:val="16"/>
                <w:szCs w:val="16"/>
              </w:rPr>
              <w:t xml:space="preserve"> крови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DD30B6" w:rsidP="00DD30B6">
            <w:pPr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Иссле</w:t>
            </w:r>
            <w:r>
              <w:rPr>
                <w:b/>
                <w:bCs/>
                <w:sz w:val="16"/>
                <w:szCs w:val="16"/>
              </w:rPr>
              <w:t>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D953D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C65147" w:rsidRDefault="00C6514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3E5B7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3E5B7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Pr="00CC784A" w:rsidRDefault="003E5B7D" w:rsidP="00DD30B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DD30B6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92F78" w:rsidRPr="00CC784A" w:rsidTr="00C65147">
        <w:trPr>
          <w:trHeight w:val="46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B6" w:rsidRDefault="00DD30B6" w:rsidP="00DD30B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года </w:t>
            </w:r>
          </w:p>
          <w:p w:rsidR="00192F78" w:rsidRDefault="00DD30B6" w:rsidP="00DD30B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3F1B36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C65147" w:rsidRDefault="00C65147" w:rsidP="003F1B36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C65147" w:rsidRPr="00192F78" w:rsidRDefault="00C65147" w:rsidP="003F1B36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147" w:rsidRDefault="00C65147" w:rsidP="00DD30B6">
            <w:pPr>
              <w:rPr>
                <w:b/>
                <w:sz w:val="16"/>
                <w:szCs w:val="16"/>
              </w:rPr>
            </w:pPr>
          </w:p>
          <w:p w:rsidR="003F1B36" w:rsidRDefault="00DD30B6" w:rsidP="00DD30B6">
            <w:pPr>
              <w:rPr>
                <w:b/>
                <w:sz w:val="16"/>
                <w:szCs w:val="16"/>
              </w:rPr>
            </w:pPr>
            <w:r w:rsidRPr="003F1B36">
              <w:rPr>
                <w:b/>
                <w:sz w:val="16"/>
                <w:szCs w:val="16"/>
              </w:rPr>
              <w:t>Общий анализ крови</w:t>
            </w:r>
          </w:p>
          <w:p w:rsidR="00C65147" w:rsidRDefault="00C65147" w:rsidP="00DD30B6">
            <w:pPr>
              <w:rPr>
                <w:b/>
                <w:sz w:val="16"/>
                <w:szCs w:val="16"/>
              </w:rPr>
            </w:pPr>
          </w:p>
          <w:p w:rsidR="00192F78" w:rsidRPr="003F1B36" w:rsidRDefault="00DD30B6" w:rsidP="003F1B36">
            <w:pPr>
              <w:rPr>
                <w:sz w:val="16"/>
                <w:szCs w:val="16"/>
              </w:rPr>
            </w:pPr>
            <w:r w:rsidRPr="003F1B36">
              <w:rPr>
                <w:b/>
                <w:sz w:val="16"/>
                <w:szCs w:val="16"/>
              </w:rPr>
              <w:t xml:space="preserve">Общий анализ мочи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D953D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3F1B36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3E5B7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3F1B36" w:rsidRDefault="003E5B7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192F78" w:rsidRPr="00CC784A" w:rsidTr="00C65147">
        <w:trPr>
          <w:trHeight w:val="303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DD30B6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192F78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B3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Педиатр</w:t>
            </w:r>
          </w:p>
          <w:p w:rsidR="00DD30B6" w:rsidRPr="00DD30B6" w:rsidRDefault="00C65147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3F1B36" w:rsidRDefault="003F1B3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192F78" w:rsidRPr="007C7884" w:rsidRDefault="00DD30B6" w:rsidP="00C65147">
            <w:pPr>
              <w:rPr>
                <w:b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 xml:space="preserve">Общий анализ крови </w:t>
            </w:r>
          </w:p>
          <w:p w:rsidR="00DD30B6" w:rsidRP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DD30B6" w:rsidRP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Иссл</w:t>
            </w:r>
            <w:r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  <w:p w:rsidR="00DD30B6" w:rsidRP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DD30B6" w:rsidRDefault="003F1B3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Pr="00192F78" w:rsidRDefault="00192F78" w:rsidP="00DD30B6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D953D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3E5B7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3E5B7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3E5B7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DD30B6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192F78" w:rsidP="008D0349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3E5B7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DD30B6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3E5B7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DD30B6">
              <w:rPr>
                <w:b/>
                <w:bCs/>
                <w:sz w:val="16"/>
                <w:szCs w:val="16"/>
              </w:rPr>
              <w:t>00</w:t>
            </w:r>
          </w:p>
          <w:p w:rsidR="003F1B36" w:rsidRDefault="003F1B3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  <w:r w:rsidR="003F1B36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166BF7" w:rsidP="00C65147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3F1B36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8D0349" w:rsidP="00192F78">
      <w:pPr>
        <w:spacing w:line="312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ИТОГО:</w:t>
      </w:r>
      <w:r w:rsidR="003E5B7D">
        <w:rPr>
          <w:b/>
          <w:sz w:val="28"/>
          <w:szCs w:val="28"/>
        </w:rPr>
        <w:t>1052</w:t>
      </w:r>
      <w:r w:rsidR="00166BF7">
        <w:rPr>
          <w:b/>
          <w:sz w:val="28"/>
          <w:szCs w:val="28"/>
        </w:rPr>
        <w:t>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64569"/>
    <w:rsid w:val="00166BF7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1E76"/>
    <w:rsid w:val="002859BE"/>
    <w:rsid w:val="002A2CF3"/>
    <w:rsid w:val="002D3B92"/>
    <w:rsid w:val="00317DE2"/>
    <w:rsid w:val="00344050"/>
    <w:rsid w:val="00386462"/>
    <w:rsid w:val="003A6130"/>
    <w:rsid w:val="003E1284"/>
    <w:rsid w:val="003E5B7D"/>
    <w:rsid w:val="003F1B36"/>
    <w:rsid w:val="004000F0"/>
    <w:rsid w:val="0040166D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47F6E"/>
    <w:rsid w:val="00577E0F"/>
    <w:rsid w:val="00580973"/>
    <w:rsid w:val="00587B7B"/>
    <w:rsid w:val="00592E19"/>
    <w:rsid w:val="0059618E"/>
    <w:rsid w:val="00596A98"/>
    <w:rsid w:val="00637ACA"/>
    <w:rsid w:val="006455BB"/>
    <w:rsid w:val="00677528"/>
    <w:rsid w:val="006A26C3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D78FC"/>
    <w:rsid w:val="007E1686"/>
    <w:rsid w:val="00805294"/>
    <w:rsid w:val="00813E3D"/>
    <w:rsid w:val="008147A1"/>
    <w:rsid w:val="00824F4C"/>
    <w:rsid w:val="008368AF"/>
    <w:rsid w:val="00837516"/>
    <w:rsid w:val="008430E2"/>
    <w:rsid w:val="00876B01"/>
    <w:rsid w:val="00882155"/>
    <w:rsid w:val="008C03CE"/>
    <w:rsid w:val="008C18DF"/>
    <w:rsid w:val="008D0349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D4376"/>
    <w:rsid w:val="00AE4EB1"/>
    <w:rsid w:val="00B1697B"/>
    <w:rsid w:val="00B34436"/>
    <w:rsid w:val="00B460E4"/>
    <w:rsid w:val="00B75E02"/>
    <w:rsid w:val="00B9057C"/>
    <w:rsid w:val="00BA58B8"/>
    <w:rsid w:val="00BF53C6"/>
    <w:rsid w:val="00BF5541"/>
    <w:rsid w:val="00C351FE"/>
    <w:rsid w:val="00C356F5"/>
    <w:rsid w:val="00C52F75"/>
    <w:rsid w:val="00C606C6"/>
    <w:rsid w:val="00C65147"/>
    <w:rsid w:val="00C8674A"/>
    <w:rsid w:val="00C903E2"/>
    <w:rsid w:val="00CA2F1F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953D5"/>
    <w:rsid w:val="00DB43FD"/>
    <w:rsid w:val="00DD30B6"/>
    <w:rsid w:val="00DD4F38"/>
    <w:rsid w:val="00E31607"/>
    <w:rsid w:val="00E34675"/>
    <w:rsid w:val="00E5027C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77FF3"/>
    <w:rsid w:val="00F82106"/>
    <w:rsid w:val="00FA6E9C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144C"/>
  <w15:docId w15:val="{DA5DAB22-594B-4555-AD1E-EFE8848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516B-5F4D-4318-B76F-95BE44D3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3</cp:revision>
  <cp:lastPrinted>2022-04-28T06:08:00Z</cp:lastPrinted>
  <dcterms:created xsi:type="dcterms:W3CDTF">2023-04-13T07:22:00Z</dcterms:created>
  <dcterms:modified xsi:type="dcterms:W3CDTF">2023-04-13T07:23:00Z</dcterms:modified>
</cp:coreProperties>
</file>