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547F6E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25DBCD67" wp14:editId="7C63A0B0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6E" w:rsidRPr="00C6159C" w:rsidRDefault="00547F6E" w:rsidP="00547F6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547F6E" w:rsidRPr="00C6159C" w:rsidRDefault="00547F6E" w:rsidP="00547F6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547F6E" w:rsidRPr="00C6159C" w:rsidRDefault="00547F6E" w:rsidP="00547F6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Генкиной, дом 61, тел.: 416-78-06</w:t>
      </w:r>
    </w:p>
    <w:p w:rsidR="00547F6E" w:rsidRPr="00C6159C" w:rsidRDefault="00547F6E" w:rsidP="00547F6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547F6E" w:rsidRDefault="00547F6E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8D0349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8D0349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8D0349">
        <w:rPr>
          <w:b/>
          <w:bCs/>
          <w:sz w:val="28"/>
          <w:szCs w:val="28"/>
          <w:u w:val="single"/>
        </w:rPr>
        <w:t xml:space="preserve">ВОЗРАСТЕ </w:t>
      </w:r>
      <w:r w:rsidR="00C606C6" w:rsidRPr="008D0349">
        <w:rPr>
          <w:b/>
          <w:bCs/>
          <w:sz w:val="28"/>
          <w:szCs w:val="28"/>
          <w:u w:val="single"/>
        </w:rPr>
        <w:t>С</w:t>
      </w:r>
      <w:r w:rsidR="008D0349">
        <w:rPr>
          <w:b/>
          <w:bCs/>
          <w:sz w:val="28"/>
          <w:szCs w:val="28"/>
          <w:u w:val="single"/>
        </w:rPr>
        <w:t xml:space="preserve"> </w:t>
      </w:r>
      <w:r w:rsidR="00C65147" w:rsidRPr="008D0349">
        <w:rPr>
          <w:b/>
          <w:bCs/>
          <w:sz w:val="28"/>
          <w:szCs w:val="28"/>
          <w:u w:val="single"/>
        </w:rPr>
        <w:t>3</w:t>
      </w:r>
      <w:r w:rsidR="00C606C6" w:rsidRPr="008D0349">
        <w:rPr>
          <w:b/>
          <w:bCs/>
          <w:sz w:val="28"/>
          <w:szCs w:val="28"/>
          <w:u w:val="single"/>
        </w:rPr>
        <w:t xml:space="preserve">-х ДО </w:t>
      </w:r>
      <w:r w:rsidR="00C65147" w:rsidRPr="008D0349">
        <w:rPr>
          <w:b/>
          <w:bCs/>
          <w:sz w:val="28"/>
          <w:szCs w:val="28"/>
          <w:u w:val="single"/>
        </w:rPr>
        <w:t>4</w:t>
      </w:r>
      <w:r w:rsidR="00021D39" w:rsidRPr="008D0349">
        <w:rPr>
          <w:b/>
          <w:bCs/>
          <w:sz w:val="28"/>
          <w:szCs w:val="28"/>
          <w:u w:val="single"/>
        </w:rPr>
        <w:t>-х лет</w:t>
      </w:r>
    </w:p>
    <w:p w:rsid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547F6E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DD30B6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Педиатр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стоматолог–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Отори</w:t>
            </w:r>
            <w:r w:rsidR="003F1B36">
              <w:rPr>
                <w:b/>
                <w:bCs/>
                <w:sz w:val="16"/>
                <w:szCs w:val="16"/>
              </w:rPr>
              <w:t>но</w:t>
            </w:r>
            <w:r w:rsidR="00317DE2">
              <w:rPr>
                <w:b/>
                <w:bCs/>
                <w:sz w:val="16"/>
                <w:szCs w:val="16"/>
              </w:rPr>
              <w:t>ларинголог–</w:t>
            </w:r>
            <w:r w:rsidRPr="00DD30B6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DD30B6" w:rsidRPr="00DD30B6" w:rsidRDefault="00317DE2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Акушер–гинеколог (для девочек)–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Default="003F1B3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Детский </w:t>
            </w:r>
            <w:r w:rsidR="00DD30B6" w:rsidRPr="00DD30B6">
              <w:rPr>
                <w:b/>
                <w:bCs/>
                <w:sz w:val="16"/>
                <w:szCs w:val="16"/>
              </w:rPr>
              <w:t>уро</w:t>
            </w:r>
            <w:r w:rsidR="00DD30B6">
              <w:rPr>
                <w:b/>
                <w:bCs/>
                <w:sz w:val="16"/>
                <w:szCs w:val="16"/>
              </w:rPr>
              <w:t>лог-андролог (для мальчиков)-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3F02B2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Общий анализ</w:t>
            </w: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DD30B6" w:rsidP="00DD30B6">
            <w:pPr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Иссле</w:t>
            </w:r>
            <w:r>
              <w:rPr>
                <w:b/>
                <w:bCs/>
                <w:sz w:val="16"/>
                <w:szCs w:val="16"/>
              </w:rPr>
              <w:t>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C65147" w:rsidRDefault="00C65147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  <w:p w:rsidR="00192F78" w:rsidRPr="00CC784A" w:rsidRDefault="00DD30B6" w:rsidP="00DD30B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</w:tr>
      <w:tr w:rsidR="00192F78" w:rsidRPr="00CC784A" w:rsidTr="00C65147">
        <w:trPr>
          <w:trHeight w:val="46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B6" w:rsidRDefault="00DD30B6" w:rsidP="00DD30B6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года </w:t>
            </w:r>
          </w:p>
          <w:p w:rsidR="00192F78" w:rsidRDefault="00DD30B6" w:rsidP="00DD30B6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3F1B36">
            <w:pPr>
              <w:spacing w:line="31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C65147" w:rsidRDefault="00C65147" w:rsidP="003F1B36">
            <w:pPr>
              <w:spacing w:line="312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C65147" w:rsidRPr="00192F78" w:rsidRDefault="00C65147" w:rsidP="003F1B36">
            <w:pPr>
              <w:spacing w:line="312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147" w:rsidRDefault="00C65147" w:rsidP="00DD30B6">
            <w:pPr>
              <w:rPr>
                <w:b/>
                <w:sz w:val="16"/>
                <w:szCs w:val="16"/>
              </w:rPr>
            </w:pPr>
          </w:p>
          <w:p w:rsidR="003F1B36" w:rsidRDefault="00DD30B6" w:rsidP="00DD30B6">
            <w:pPr>
              <w:rPr>
                <w:b/>
                <w:sz w:val="16"/>
                <w:szCs w:val="16"/>
              </w:rPr>
            </w:pPr>
            <w:r w:rsidRPr="003F1B36">
              <w:rPr>
                <w:b/>
                <w:sz w:val="16"/>
                <w:szCs w:val="16"/>
              </w:rPr>
              <w:t>Общий анализ крови</w:t>
            </w:r>
          </w:p>
          <w:p w:rsidR="00C65147" w:rsidRDefault="00C65147" w:rsidP="00DD30B6">
            <w:pPr>
              <w:rPr>
                <w:b/>
                <w:sz w:val="16"/>
                <w:szCs w:val="16"/>
              </w:rPr>
            </w:pPr>
          </w:p>
          <w:p w:rsidR="00192F78" w:rsidRPr="003F1B36" w:rsidRDefault="00DD30B6" w:rsidP="003F1B36">
            <w:pPr>
              <w:rPr>
                <w:sz w:val="16"/>
                <w:szCs w:val="16"/>
              </w:rPr>
            </w:pPr>
            <w:r w:rsidRPr="003F1B36">
              <w:rPr>
                <w:b/>
                <w:sz w:val="16"/>
                <w:szCs w:val="16"/>
              </w:rPr>
              <w:t xml:space="preserve">Общий анализ мочи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3F1B3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192F78" w:rsidRDefault="003F1B3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3F1B36" w:rsidRDefault="003F1B3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192F78" w:rsidRPr="00CC784A" w:rsidTr="00C65147">
        <w:trPr>
          <w:trHeight w:val="303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DD30B6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192F78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B3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Педиатр</w:t>
            </w:r>
          </w:p>
          <w:p w:rsidR="00DD30B6" w:rsidRPr="00DD30B6" w:rsidRDefault="00C65147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="00DD30B6" w:rsidRPr="00DD30B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3F1B36" w:rsidRDefault="003F1B3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DD30B6" w:rsidRPr="00DD30B6" w:rsidRDefault="00DD30B6" w:rsidP="00DD30B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192F78" w:rsidRPr="007C7884" w:rsidRDefault="00DD30B6" w:rsidP="00C65147">
            <w:pPr>
              <w:rPr>
                <w:b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Оформление карты 026-У в детский сад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 xml:space="preserve">Общий анализ крови </w:t>
            </w:r>
          </w:p>
          <w:p w:rsidR="00DD30B6" w:rsidRP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DD30B6" w:rsidRP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Иссл</w:t>
            </w:r>
            <w:r>
              <w:rPr>
                <w:b/>
                <w:bCs/>
                <w:sz w:val="16"/>
                <w:szCs w:val="16"/>
              </w:rPr>
              <w:t>едование уровня глюкозы в крови</w:t>
            </w:r>
          </w:p>
          <w:p w:rsidR="00DD30B6" w:rsidRP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DD30B6">
              <w:rPr>
                <w:b/>
                <w:bCs/>
                <w:sz w:val="16"/>
                <w:szCs w:val="16"/>
              </w:rPr>
              <w:t>Ультр</w:t>
            </w:r>
            <w:r>
              <w:rPr>
                <w:b/>
                <w:bCs/>
                <w:sz w:val="16"/>
                <w:szCs w:val="16"/>
              </w:rPr>
              <w:t>азвуковое исследование органов:</w:t>
            </w:r>
          </w:p>
          <w:p w:rsidR="00DD30B6" w:rsidRDefault="003F1B3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Брюшной полости + почки</w:t>
            </w:r>
          </w:p>
          <w:p w:rsidR="00DD30B6" w:rsidRDefault="00DD30B6" w:rsidP="00DD30B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192F78" w:rsidRPr="00192F78" w:rsidRDefault="00192F78" w:rsidP="00DD30B6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  <w:p w:rsidR="00192F78" w:rsidRDefault="00192F78" w:rsidP="008D0349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  <w:p w:rsidR="003F1B36" w:rsidRDefault="003F1B3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DD30B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  <w:r w:rsidR="003F1B36">
              <w:rPr>
                <w:b/>
                <w:bCs/>
                <w:sz w:val="16"/>
                <w:szCs w:val="16"/>
              </w:rPr>
              <w:t>0</w:t>
            </w:r>
          </w:p>
          <w:p w:rsidR="00192F78" w:rsidRDefault="003F1B36" w:rsidP="00C65147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8D0349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317DE2">
        <w:rPr>
          <w:b/>
          <w:sz w:val="28"/>
          <w:szCs w:val="28"/>
        </w:rPr>
        <w:t>78</w:t>
      </w:r>
      <w:r w:rsidR="00192F78">
        <w:rPr>
          <w:b/>
          <w:sz w:val="28"/>
          <w:szCs w:val="28"/>
        </w:rPr>
        <w:t>60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56BF5"/>
    <w:rsid w:val="0002049D"/>
    <w:rsid w:val="00021D39"/>
    <w:rsid w:val="0005480E"/>
    <w:rsid w:val="00065E03"/>
    <w:rsid w:val="0008639C"/>
    <w:rsid w:val="00094DEC"/>
    <w:rsid w:val="000A3469"/>
    <w:rsid w:val="000A3E1B"/>
    <w:rsid w:val="000A7072"/>
    <w:rsid w:val="000C6343"/>
    <w:rsid w:val="000D22CB"/>
    <w:rsid w:val="000E3068"/>
    <w:rsid w:val="00140278"/>
    <w:rsid w:val="00164569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81E76"/>
    <w:rsid w:val="002859BE"/>
    <w:rsid w:val="002A2CF3"/>
    <w:rsid w:val="002D3B92"/>
    <w:rsid w:val="00317DE2"/>
    <w:rsid w:val="00344050"/>
    <w:rsid w:val="00386462"/>
    <w:rsid w:val="003A6130"/>
    <w:rsid w:val="003E1284"/>
    <w:rsid w:val="003F1B36"/>
    <w:rsid w:val="004000F0"/>
    <w:rsid w:val="0040166D"/>
    <w:rsid w:val="00466822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47F6E"/>
    <w:rsid w:val="00577E0F"/>
    <w:rsid w:val="00580973"/>
    <w:rsid w:val="00587B7B"/>
    <w:rsid w:val="00592E19"/>
    <w:rsid w:val="0059618E"/>
    <w:rsid w:val="00596A98"/>
    <w:rsid w:val="00637ACA"/>
    <w:rsid w:val="006455BB"/>
    <w:rsid w:val="00677528"/>
    <w:rsid w:val="006A26C3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C18DF"/>
    <w:rsid w:val="008D0349"/>
    <w:rsid w:val="008E0675"/>
    <w:rsid w:val="008E2ADB"/>
    <w:rsid w:val="009036D7"/>
    <w:rsid w:val="00904683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B3DB3"/>
    <w:rsid w:val="00AC3C1D"/>
    <w:rsid w:val="00AD4376"/>
    <w:rsid w:val="00AE4EB1"/>
    <w:rsid w:val="00B1697B"/>
    <w:rsid w:val="00B34436"/>
    <w:rsid w:val="00B460E4"/>
    <w:rsid w:val="00B75E02"/>
    <w:rsid w:val="00B9057C"/>
    <w:rsid w:val="00BF53C6"/>
    <w:rsid w:val="00BF5541"/>
    <w:rsid w:val="00C351FE"/>
    <w:rsid w:val="00C356F5"/>
    <w:rsid w:val="00C52F75"/>
    <w:rsid w:val="00C606C6"/>
    <w:rsid w:val="00C65147"/>
    <w:rsid w:val="00C8674A"/>
    <w:rsid w:val="00C903E2"/>
    <w:rsid w:val="00CA2F1F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B43FD"/>
    <w:rsid w:val="00DD30B6"/>
    <w:rsid w:val="00DD4F38"/>
    <w:rsid w:val="00E31607"/>
    <w:rsid w:val="00E34675"/>
    <w:rsid w:val="00E5027C"/>
    <w:rsid w:val="00E64BBA"/>
    <w:rsid w:val="00E71B2C"/>
    <w:rsid w:val="00E75C44"/>
    <w:rsid w:val="00E77D70"/>
    <w:rsid w:val="00E862D3"/>
    <w:rsid w:val="00EA76A2"/>
    <w:rsid w:val="00EC72F9"/>
    <w:rsid w:val="00F100E9"/>
    <w:rsid w:val="00F1152B"/>
    <w:rsid w:val="00F77FF3"/>
    <w:rsid w:val="00F82106"/>
    <w:rsid w:val="00FA6E9C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86997"/>
  <w15:docId w15:val="{DA5DAB22-594B-4555-AD1E-EFE8848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62DD-8E0B-49A7-98D2-2BD40C07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8</cp:revision>
  <cp:lastPrinted>2017-05-05T07:13:00Z</cp:lastPrinted>
  <dcterms:created xsi:type="dcterms:W3CDTF">2017-06-08T19:59:00Z</dcterms:created>
  <dcterms:modified xsi:type="dcterms:W3CDTF">2019-03-26T07:41:00Z</dcterms:modified>
</cp:coreProperties>
</file>