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36" w:rsidRDefault="008A45D4" w:rsidP="00386462">
      <w:pPr>
        <w:jc w:val="center"/>
        <w:rPr>
          <w:sz w:val="28"/>
          <w:szCs w:val="28"/>
          <w:u w:val="single"/>
        </w:rPr>
      </w:pPr>
      <w:r w:rsidRPr="0019274F">
        <w:rPr>
          <w:noProof/>
        </w:rPr>
        <w:drawing>
          <wp:inline distT="0" distB="0" distL="0" distR="0" wp14:anchorId="29AACCE7" wp14:editId="18838ED1">
            <wp:extent cx="5851937" cy="1062990"/>
            <wp:effectExtent l="0" t="0" r="0" b="3810"/>
            <wp:docPr id="1" name="Рисунок 1" descr="C:\Users\73B5~1\AppData\Local\Temp\Крепыш с ребенко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Крепыш с ребенком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62" cy="11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5D4" w:rsidRPr="00C6159C" w:rsidRDefault="008A45D4" w:rsidP="008A45D4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Общество с ограниченной ответственностью «Женский центр».</w:t>
      </w:r>
    </w:p>
    <w:p w:rsidR="008A45D4" w:rsidRPr="00C6159C" w:rsidRDefault="008A45D4" w:rsidP="008A45D4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Лицензия на осуществление медицинской деятельности № ЛО-52-006038 от 28.02.2018г.</w:t>
      </w:r>
    </w:p>
    <w:p w:rsidR="008A45D4" w:rsidRPr="00C6159C" w:rsidRDefault="008A45D4" w:rsidP="008A45D4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Нижний Новгород, пр-т Молодежный, дом 31, корп. 3, тел.:</w:t>
      </w:r>
      <w:r>
        <w:rPr>
          <w:sz w:val="16"/>
          <w:szCs w:val="16"/>
        </w:rPr>
        <w:t xml:space="preserve"> </w:t>
      </w:r>
      <w:r w:rsidRPr="00C6159C">
        <w:rPr>
          <w:sz w:val="16"/>
          <w:szCs w:val="16"/>
        </w:rPr>
        <w:t>259-76-11; ул. Г</w:t>
      </w:r>
      <w:r w:rsidR="003C6F21">
        <w:rPr>
          <w:sz w:val="16"/>
          <w:szCs w:val="16"/>
        </w:rPr>
        <w:t>енкиной, дом 61, тел.: 411-11-11</w:t>
      </w:r>
      <w:bookmarkStart w:id="0" w:name="_GoBack"/>
      <w:bookmarkEnd w:id="0"/>
    </w:p>
    <w:p w:rsidR="008A45D4" w:rsidRPr="00C6159C" w:rsidRDefault="008A45D4" w:rsidP="008A45D4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телефон многоканальный: 260-10-03</w:t>
      </w:r>
    </w:p>
    <w:p w:rsidR="008A45D4" w:rsidRDefault="008A45D4" w:rsidP="00386462">
      <w:pPr>
        <w:jc w:val="center"/>
        <w:rPr>
          <w:sz w:val="28"/>
          <w:szCs w:val="28"/>
          <w:u w:val="single"/>
        </w:rPr>
      </w:pPr>
    </w:p>
    <w:p w:rsidR="00386462" w:rsidRPr="00386462" w:rsidRDefault="00386462" w:rsidP="00386462">
      <w:pPr>
        <w:jc w:val="center"/>
        <w:rPr>
          <w:sz w:val="28"/>
          <w:szCs w:val="28"/>
          <w:u w:val="single"/>
        </w:rPr>
      </w:pPr>
    </w:p>
    <w:p w:rsidR="00B34436" w:rsidRPr="008C1087" w:rsidRDefault="00B34436" w:rsidP="00386462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  <w:r w:rsidRPr="008C1087">
        <w:rPr>
          <w:b/>
          <w:bCs/>
          <w:sz w:val="28"/>
          <w:szCs w:val="28"/>
          <w:u w:val="single"/>
        </w:rPr>
        <w:t xml:space="preserve">ПАТРОНАЖ РЕБЕНКА В </w:t>
      </w:r>
      <w:r w:rsidR="00021D39" w:rsidRPr="008C1087">
        <w:rPr>
          <w:b/>
          <w:bCs/>
          <w:sz w:val="28"/>
          <w:szCs w:val="28"/>
          <w:u w:val="single"/>
        </w:rPr>
        <w:t xml:space="preserve">ВОЗРАСТЕ </w:t>
      </w:r>
      <w:r w:rsidR="00C606C6" w:rsidRPr="008C1087">
        <w:rPr>
          <w:b/>
          <w:bCs/>
          <w:sz w:val="28"/>
          <w:szCs w:val="28"/>
          <w:u w:val="single"/>
        </w:rPr>
        <w:t>С</w:t>
      </w:r>
      <w:r w:rsidR="008C1087">
        <w:rPr>
          <w:b/>
          <w:bCs/>
          <w:sz w:val="28"/>
          <w:szCs w:val="28"/>
          <w:u w:val="single"/>
        </w:rPr>
        <w:t xml:space="preserve"> </w:t>
      </w:r>
      <w:r w:rsidR="00C606C6" w:rsidRPr="008C1087">
        <w:rPr>
          <w:b/>
          <w:bCs/>
          <w:sz w:val="28"/>
          <w:szCs w:val="28"/>
          <w:u w:val="single"/>
        </w:rPr>
        <w:t>2-х ДО 3</w:t>
      </w:r>
      <w:r w:rsidR="00021D39" w:rsidRPr="008C1087">
        <w:rPr>
          <w:b/>
          <w:bCs/>
          <w:sz w:val="28"/>
          <w:szCs w:val="28"/>
          <w:u w:val="single"/>
        </w:rPr>
        <w:t>-х лет</w:t>
      </w:r>
    </w:p>
    <w:p w:rsid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p w:rsidR="00386462" w:rsidRP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tbl>
      <w:tblPr>
        <w:tblW w:w="1092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81"/>
        <w:gridCol w:w="3969"/>
        <w:gridCol w:w="3969"/>
        <w:gridCol w:w="1701"/>
      </w:tblGrid>
      <w:tr w:rsidR="00CC784A" w:rsidRPr="00CC784A" w:rsidTr="00386462">
        <w:trPr>
          <w:trHeight w:val="73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2" w:rsidRDefault="00386462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Осмотры врачами - специалистами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4A" w:rsidRPr="00386462" w:rsidRDefault="00CC784A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Лабораторные, функциональные</w:t>
            </w:r>
            <w:r w:rsidR="008A45D4">
              <w:rPr>
                <w:b/>
                <w:bCs/>
                <w:sz w:val="28"/>
                <w:szCs w:val="28"/>
              </w:rPr>
              <w:t xml:space="preserve"> </w:t>
            </w:r>
            <w:r w:rsidRPr="00CC784A">
              <w:rPr>
                <w:b/>
                <w:bCs/>
                <w:sz w:val="28"/>
                <w:szCs w:val="28"/>
              </w:rPr>
              <w:t>и иные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CC784A" w:rsidRDefault="00386462" w:rsidP="00386462">
            <w:pPr>
              <w:snapToGrid w:val="0"/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услуги, руб.</w:t>
            </w:r>
          </w:p>
        </w:tc>
      </w:tr>
      <w:tr w:rsidR="00CC784A" w:rsidRPr="00CC784A" w:rsidTr="00591E00">
        <w:trPr>
          <w:trHeight w:val="38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84A" w:rsidRPr="00CC784A" w:rsidRDefault="00C606C6" w:rsidP="00386462">
            <w:pPr>
              <w:snapToGrid w:val="0"/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CC784A" w:rsidRPr="00CC784A">
              <w:rPr>
                <w:b/>
                <w:bCs/>
                <w:sz w:val="16"/>
                <w:szCs w:val="16"/>
              </w:rPr>
              <w:t xml:space="preserve"> год</w:t>
            </w:r>
            <w:r>
              <w:rPr>
                <w:b/>
                <w:bCs/>
                <w:sz w:val="16"/>
                <w:szCs w:val="16"/>
              </w:rPr>
              <w:t xml:space="preserve">а 6 </w:t>
            </w:r>
            <w:r w:rsidR="00CC784A" w:rsidRPr="00CC784A">
              <w:rPr>
                <w:b/>
                <w:bCs/>
                <w:sz w:val="16"/>
                <w:szCs w:val="16"/>
              </w:rPr>
              <w:t>месяц</w:t>
            </w:r>
            <w:r>
              <w:rPr>
                <w:b/>
                <w:bCs/>
                <w:sz w:val="16"/>
                <w:szCs w:val="16"/>
              </w:rPr>
              <w:t>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462" w:rsidRPr="00CC784A" w:rsidRDefault="00CC784A" w:rsidP="00591E0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CC784A"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784A" w:rsidRPr="00CC784A" w:rsidRDefault="00CC784A" w:rsidP="00591E00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591E00" w:rsidRDefault="005D2644" w:rsidP="00591E00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CC784A" w:rsidRPr="00591E00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C606C6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6C6" w:rsidRPr="00CC784A" w:rsidRDefault="00C606C6" w:rsidP="00C606C6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6C6" w:rsidRDefault="00C606C6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  <w:p w:rsidR="00C606C6" w:rsidRDefault="00C606C6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</w:t>
            </w:r>
            <w:r w:rsidR="00EB096A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C606C6" w:rsidRDefault="00C606C6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</w:t>
            </w:r>
            <w:r w:rsidR="00EB096A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C606C6" w:rsidRDefault="00EB096A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Офтальмолог–</w:t>
            </w:r>
            <w:r w:rsidR="00C606C6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C606C6" w:rsidRDefault="00EB096A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Оториноларинголог</w:t>
            </w:r>
            <w:proofErr w:type="spellEnd"/>
            <w:r>
              <w:rPr>
                <w:b/>
                <w:bCs/>
                <w:sz w:val="16"/>
                <w:szCs w:val="16"/>
              </w:rPr>
              <w:t>–бесплатно по полису ОМС</w:t>
            </w:r>
          </w:p>
          <w:p w:rsidR="00C606C6" w:rsidRDefault="00C606C6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Кардиолог</w:t>
            </w:r>
            <w:r w:rsidR="00EB096A">
              <w:rPr>
                <w:b/>
                <w:bCs/>
                <w:sz w:val="16"/>
                <w:szCs w:val="16"/>
              </w:rPr>
              <w:t>-</w:t>
            </w:r>
            <w:r w:rsidRPr="00FE22CC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C606C6" w:rsidRDefault="00EB096A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Акушер–гинеколог (для девочек)–</w:t>
            </w:r>
            <w:r w:rsidR="00C606C6" w:rsidRPr="00FE22CC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C606C6" w:rsidRDefault="00C606C6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уро</w:t>
            </w:r>
            <w:r w:rsidR="00EB096A">
              <w:rPr>
                <w:b/>
                <w:bCs/>
                <w:sz w:val="16"/>
                <w:szCs w:val="16"/>
              </w:rPr>
              <w:t>лог-</w:t>
            </w:r>
            <w:proofErr w:type="spellStart"/>
            <w:r w:rsidR="00EB096A">
              <w:rPr>
                <w:b/>
                <w:bCs/>
                <w:sz w:val="16"/>
                <w:szCs w:val="16"/>
              </w:rPr>
              <w:t>андролог</w:t>
            </w:r>
            <w:proofErr w:type="spellEnd"/>
            <w:r w:rsidR="00EB096A">
              <w:rPr>
                <w:b/>
                <w:bCs/>
                <w:sz w:val="16"/>
                <w:szCs w:val="16"/>
              </w:rPr>
              <w:t xml:space="preserve"> (для мальчиков)–</w:t>
            </w:r>
            <w:r w:rsidRPr="00FE22CC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C606C6" w:rsidRDefault="00C606C6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Реакция Манту</w:t>
            </w:r>
          </w:p>
          <w:p w:rsidR="00C606C6" w:rsidRDefault="00C606C6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Оформление справки в бассейн</w:t>
            </w:r>
          </w:p>
          <w:p w:rsidR="00E50ADC" w:rsidRDefault="00C606C6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Оформление карты 026-У в детский сад</w:t>
            </w:r>
          </w:p>
          <w:p w:rsidR="00E50ADC" w:rsidRPr="00E50ADC" w:rsidRDefault="00E50ADC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DC" w:rsidRDefault="00E50ADC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C606C6" w:rsidRDefault="00C606C6" w:rsidP="00C606C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Ультразвуковое исследование органов:</w:t>
            </w:r>
          </w:p>
          <w:p w:rsidR="00C606C6" w:rsidRDefault="00C606C6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Брюшной полости + почки</w:t>
            </w:r>
          </w:p>
          <w:p w:rsidR="00C606C6" w:rsidRPr="00AC5BC5" w:rsidRDefault="00C606C6" w:rsidP="00C606C6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Сердца</w:t>
            </w:r>
          </w:p>
          <w:p w:rsidR="00C606C6" w:rsidRDefault="00C606C6" w:rsidP="00C606C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C606C6" w:rsidRDefault="00C606C6" w:rsidP="00C606C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Исследование уровня глюкозы в крови</w:t>
            </w:r>
          </w:p>
          <w:p w:rsidR="00C606C6" w:rsidRDefault="00C606C6" w:rsidP="00C606C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C606C6" w:rsidRDefault="00C606C6" w:rsidP="00C606C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Электрокардиография с расшифровкой</w:t>
            </w:r>
          </w:p>
          <w:p w:rsidR="00C606C6" w:rsidRDefault="00C606C6" w:rsidP="00C606C6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Исследование кала на яйца гельминтов</w:t>
            </w:r>
          </w:p>
          <w:p w:rsidR="00E50ADC" w:rsidRDefault="00C606C6" w:rsidP="00E50ADC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Исследование на энтеробиоз</w:t>
            </w:r>
          </w:p>
          <w:p w:rsidR="00E50ADC" w:rsidRDefault="00E50ADC" w:rsidP="00E50ADC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E50ADC" w:rsidRDefault="00E50ADC" w:rsidP="00E50ADC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E50ADC" w:rsidRDefault="00E50ADC" w:rsidP="00E50ADC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E50ADC" w:rsidRPr="00E50ADC" w:rsidRDefault="00E50ADC" w:rsidP="00E50ADC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C6" w:rsidRDefault="005D2644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C606C6">
              <w:rPr>
                <w:b/>
                <w:bCs/>
                <w:sz w:val="16"/>
                <w:szCs w:val="16"/>
              </w:rPr>
              <w:t>00</w:t>
            </w:r>
          </w:p>
          <w:p w:rsidR="00C606C6" w:rsidRDefault="00C606C6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C606C6" w:rsidRDefault="00C606C6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  <w:p w:rsidR="00C606C6" w:rsidRDefault="00C606C6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  <w:p w:rsidR="00C606C6" w:rsidRDefault="00C606C6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C606C6" w:rsidRDefault="00754150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C606C6">
              <w:rPr>
                <w:b/>
                <w:bCs/>
                <w:sz w:val="16"/>
                <w:szCs w:val="16"/>
              </w:rPr>
              <w:t>0</w:t>
            </w:r>
          </w:p>
          <w:p w:rsidR="00C606C6" w:rsidRDefault="00754150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C606C6">
              <w:rPr>
                <w:b/>
                <w:bCs/>
                <w:sz w:val="16"/>
                <w:szCs w:val="16"/>
              </w:rPr>
              <w:t>50</w:t>
            </w:r>
          </w:p>
          <w:p w:rsidR="00C606C6" w:rsidRDefault="00754150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C606C6">
              <w:rPr>
                <w:b/>
                <w:bCs/>
                <w:sz w:val="16"/>
                <w:szCs w:val="16"/>
              </w:rPr>
              <w:t>00</w:t>
            </w:r>
          </w:p>
          <w:p w:rsidR="00C606C6" w:rsidRDefault="00754150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C606C6">
              <w:rPr>
                <w:b/>
                <w:bCs/>
                <w:sz w:val="16"/>
                <w:szCs w:val="16"/>
              </w:rPr>
              <w:t>0</w:t>
            </w:r>
          </w:p>
          <w:p w:rsidR="00C606C6" w:rsidRDefault="00754150" w:rsidP="008C1087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C606C6">
              <w:rPr>
                <w:b/>
                <w:bCs/>
                <w:sz w:val="16"/>
                <w:szCs w:val="16"/>
              </w:rPr>
              <w:t>50</w:t>
            </w:r>
          </w:p>
          <w:p w:rsidR="00C606C6" w:rsidRDefault="00C606C6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C606C6" w:rsidRDefault="00C606C6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C606C6" w:rsidRDefault="003A6938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C606C6">
              <w:rPr>
                <w:b/>
                <w:bCs/>
                <w:sz w:val="16"/>
                <w:szCs w:val="16"/>
              </w:rPr>
              <w:t>00</w:t>
            </w:r>
          </w:p>
          <w:p w:rsidR="00C606C6" w:rsidRPr="00CC784A" w:rsidRDefault="00C606C6" w:rsidP="00C606C6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B34436" w:rsidRPr="00386462" w:rsidRDefault="00B34436" w:rsidP="00B34436">
      <w:pPr>
        <w:spacing w:line="312" w:lineRule="auto"/>
        <w:jc w:val="right"/>
        <w:rPr>
          <w:b/>
          <w:sz w:val="28"/>
          <w:szCs w:val="28"/>
        </w:rPr>
      </w:pPr>
    </w:p>
    <w:p w:rsidR="00B34436" w:rsidRPr="00386462" w:rsidRDefault="008C1087" w:rsidP="00B34436">
      <w:pPr>
        <w:spacing w:line="312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 w:rsidR="005D2644">
        <w:rPr>
          <w:b/>
          <w:sz w:val="28"/>
          <w:szCs w:val="28"/>
        </w:rPr>
        <w:t>82</w:t>
      </w:r>
      <w:r w:rsidR="00754150">
        <w:rPr>
          <w:b/>
          <w:sz w:val="28"/>
          <w:szCs w:val="28"/>
        </w:rPr>
        <w:t>00</w:t>
      </w:r>
      <w:r w:rsidR="00B34436" w:rsidRPr="00386462">
        <w:rPr>
          <w:b/>
          <w:sz w:val="28"/>
          <w:szCs w:val="28"/>
        </w:rPr>
        <w:t>р</w:t>
      </w:r>
      <w:r w:rsidR="00E50ADC">
        <w:rPr>
          <w:b/>
          <w:sz w:val="28"/>
          <w:szCs w:val="28"/>
        </w:rPr>
        <w:t>уб</w:t>
      </w:r>
      <w:r w:rsidR="00B34436" w:rsidRPr="00386462">
        <w:rPr>
          <w:b/>
          <w:sz w:val="28"/>
          <w:szCs w:val="28"/>
        </w:rPr>
        <w:t>.</w:t>
      </w:r>
    </w:p>
    <w:p w:rsidR="00CB5DC3" w:rsidRDefault="00CB5DC3" w:rsidP="00CB5DC3">
      <w:pPr>
        <w:rPr>
          <w:b/>
          <w:bCs/>
          <w:sz w:val="28"/>
          <w:szCs w:val="28"/>
        </w:rPr>
      </w:pPr>
    </w:p>
    <w:p w:rsidR="00E50ADC" w:rsidRDefault="00E50ADC" w:rsidP="00CB5DC3">
      <w:pPr>
        <w:rPr>
          <w:b/>
          <w:bCs/>
          <w:sz w:val="28"/>
          <w:szCs w:val="28"/>
        </w:rPr>
      </w:pPr>
    </w:p>
    <w:p w:rsidR="00E50ADC" w:rsidRDefault="00E50ADC" w:rsidP="00CB5DC3">
      <w:pPr>
        <w:rPr>
          <w:b/>
          <w:bCs/>
          <w:sz w:val="28"/>
          <w:szCs w:val="28"/>
        </w:rPr>
      </w:pPr>
    </w:p>
    <w:p w:rsidR="00E50ADC" w:rsidRPr="00386462" w:rsidRDefault="00E50ADC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CB5DC3" w:rsidRDefault="00CB5DC3" w:rsidP="00CB5DC3">
      <w:pPr>
        <w:rPr>
          <w:sz w:val="28"/>
          <w:szCs w:val="28"/>
        </w:rPr>
      </w:pPr>
    </w:p>
    <w:p w:rsidR="00E50ADC" w:rsidRDefault="00E50ADC" w:rsidP="00CB5DC3">
      <w:pPr>
        <w:rPr>
          <w:sz w:val="28"/>
          <w:szCs w:val="28"/>
        </w:rPr>
      </w:pPr>
    </w:p>
    <w:p w:rsidR="00E50ADC" w:rsidRPr="00386462" w:rsidRDefault="00E50ADC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7D78FC" w:rsidRPr="00386462" w:rsidRDefault="00CB5DC3" w:rsidP="00386462">
      <w:pPr>
        <w:spacing w:line="360" w:lineRule="auto"/>
        <w:jc w:val="center"/>
        <w:rPr>
          <w:b/>
          <w:bCs/>
          <w:sz w:val="28"/>
          <w:szCs w:val="28"/>
        </w:rPr>
      </w:pPr>
      <w:r w:rsidRPr="00386462">
        <w:rPr>
          <w:b/>
          <w:bCs/>
          <w:sz w:val="28"/>
          <w:szCs w:val="28"/>
        </w:rPr>
        <w:t>СКИДКА 10% ПРИ ПОЛНОЙ ОПЛАТЕ!</w:t>
      </w:r>
    </w:p>
    <w:sectPr w:rsidR="007D78FC" w:rsidRPr="00386462" w:rsidSect="006F51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10BE0E4F"/>
    <w:multiLevelType w:val="hybridMultilevel"/>
    <w:tmpl w:val="7DB0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E5AED"/>
    <w:multiLevelType w:val="hybridMultilevel"/>
    <w:tmpl w:val="6B9CA07A"/>
    <w:lvl w:ilvl="0" w:tplc="5F2460BC">
      <w:start w:val="600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5883577F"/>
    <w:multiLevelType w:val="hybridMultilevel"/>
    <w:tmpl w:val="8C5C3FAC"/>
    <w:lvl w:ilvl="0" w:tplc="BC42A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D173B1"/>
    <w:multiLevelType w:val="hybridMultilevel"/>
    <w:tmpl w:val="CDB4E84A"/>
    <w:lvl w:ilvl="0" w:tplc="E96A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65775D"/>
    <w:multiLevelType w:val="hybridMultilevel"/>
    <w:tmpl w:val="5264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4718"/>
    <w:multiLevelType w:val="hybridMultilevel"/>
    <w:tmpl w:val="EA7C47E8"/>
    <w:lvl w:ilvl="0" w:tplc="B4E4F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F5"/>
    <w:rsid w:val="0002049D"/>
    <w:rsid w:val="00021D39"/>
    <w:rsid w:val="0005480E"/>
    <w:rsid w:val="00065E03"/>
    <w:rsid w:val="00074B6A"/>
    <w:rsid w:val="0008639C"/>
    <w:rsid w:val="00094DEC"/>
    <w:rsid w:val="000A3469"/>
    <w:rsid w:val="000A3E1B"/>
    <w:rsid w:val="000A7072"/>
    <w:rsid w:val="000C116A"/>
    <w:rsid w:val="000C6343"/>
    <w:rsid w:val="000D22CB"/>
    <w:rsid w:val="000E3068"/>
    <w:rsid w:val="00140278"/>
    <w:rsid w:val="00164569"/>
    <w:rsid w:val="0018799D"/>
    <w:rsid w:val="001E64B6"/>
    <w:rsid w:val="00213083"/>
    <w:rsid w:val="00220AA1"/>
    <w:rsid w:val="002550EA"/>
    <w:rsid w:val="00256702"/>
    <w:rsid w:val="00262BD8"/>
    <w:rsid w:val="002663CC"/>
    <w:rsid w:val="00266BD9"/>
    <w:rsid w:val="002859BE"/>
    <w:rsid w:val="002A2CF3"/>
    <w:rsid w:val="002D3B92"/>
    <w:rsid w:val="00344050"/>
    <w:rsid w:val="00386462"/>
    <w:rsid w:val="003A6130"/>
    <w:rsid w:val="003A6938"/>
    <w:rsid w:val="003C6F21"/>
    <w:rsid w:val="003E1284"/>
    <w:rsid w:val="004000F0"/>
    <w:rsid w:val="0040166D"/>
    <w:rsid w:val="00466822"/>
    <w:rsid w:val="004B0635"/>
    <w:rsid w:val="004C3B1C"/>
    <w:rsid w:val="004D15F2"/>
    <w:rsid w:val="004D2C4E"/>
    <w:rsid w:val="004F5879"/>
    <w:rsid w:val="004F7BE5"/>
    <w:rsid w:val="0052330E"/>
    <w:rsid w:val="00537939"/>
    <w:rsid w:val="005421A8"/>
    <w:rsid w:val="00542C12"/>
    <w:rsid w:val="00542C88"/>
    <w:rsid w:val="00543357"/>
    <w:rsid w:val="00577E0F"/>
    <w:rsid w:val="00580973"/>
    <w:rsid w:val="00587B7B"/>
    <w:rsid w:val="00591E00"/>
    <w:rsid w:val="00592E19"/>
    <w:rsid w:val="0059618E"/>
    <w:rsid w:val="00596A98"/>
    <w:rsid w:val="005D2644"/>
    <w:rsid w:val="00637ACA"/>
    <w:rsid w:val="006455BB"/>
    <w:rsid w:val="00677528"/>
    <w:rsid w:val="006B0B6E"/>
    <w:rsid w:val="006C0554"/>
    <w:rsid w:val="006D56E5"/>
    <w:rsid w:val="006E5218"/>
    <w:rsid w:val="006F518C"/>
    <w:rsid w:val="006F64FB"/>
    <w:rsid w:val="00703605"/>
    <w:rsid w:val="00741928"/>
    <w:rsid w:val="00745ABC"/>
    <w:rsid w:val="00746385"/>
    <w:rsid w:val="00754150"/>
    <w:rsid w:val="00770A17"/>
    <w:rsid w:val="007733A1"/>
    <w:rsid w:val="007D78FC"/>
    <w:rsid w:val="007E1686"/>
    <w:rsid w:val="00805294"/>
    <w:rsid w:val="00813E3D"/>
    <w:rsid w:val="008147A1"/>
    <w:rsid w:val="00824F4C"/>
    <w:rsid w:val="008368AF"/>
    <w:rsid w:val="00876B01"/>
    <w:rsid w:val="00882155"/>
    <w:rsid w:val="0088560D"/>
    <w:rsid w:val="008A45D4"/>
    <w:rsid w:val="008C03CE"/>
    <w:rsid w:val="008C1087"/>
    <w:rsid w:val="008E0675"/>
    <w:rsid w:val="008E2ADB"/>
    <w:rsid w:val="009036D7"/>
    <w:rsid w:val="00904683"/>
    <w:rsid w:val="00924971"/>
    <w:rsid w:val="00936073"/>
    <w:rsid w:val="0095336C"/>
    <w:rsid w:val="00953659"/>
    <w:rsid w:val="00966542"/>
    <w:rsid w:val="00973DAE"/>
    <w:rsid w:val="0098347F"/>
    <w:rsid w:val="00985D26"/>
    <w:rsid w:val="009874F9"/>
    <w:rsid w:val="009A58A3"/>
    <w:rsid w:val="009B195E"/>
    <w:rsid w:val="009D5A53"/>
    <w:rsid w:val="009F43A8"/>
    <w:rsid w:val="00A02D5C"/>
    <w:rsid w:val="00A07EE1"/>
    <w:rsid w:val="00A22289"/>
    <w:rsid w:val="00A30F40"/>
    <w:rsid w:val="00A37E15"/>
    <w:rsid w:val="00A5265F"/>
    <w:rsid w:val="00AB3DB3"/>
    <w:rsid w:val="00AC3C1D"/>
    <w:rsid w:val="00AE4EB1"/>
    <w:rsid w:val="00B1697B"/>
    <w:rsid w:val="00B34436"/>
    <w:rsid w:val="00B460E4"/>
    <w:rsid w:val="00B75E02"/>
    <w:rsid w:val="00B9057C"/>
    <w:rsid w:val="00BB4CEA"/>
    <w:rsid w:val="00BF53C6"/>
    <w:rsid w:val="00BF5541"/>
    <w:rsid w:val="00C351FE"/>
    <w:rsid w:val="00C356F5"/>
    <w:rsid w:val="00C52F75"/>
    <w:rsid w:val="00C606C6"/>
    <w:rsid w:val="00C8674A"/>
    <w:rsid w:val="00C903E2"/>
    <w:rsid w:val="00CB15A6"/>
    <w:rsid w:val="00CB5DC3"/>
    <w:rsid w:val="00CB6D77"/>
    <w:rsid w:val="00CC3DEC"/>
    <w:rsid w:val="00CC784A"/>
    <w:rsid w:val="00CD416C"/>
    <w:rsid w:val="00CF6D0B"/>
    <w:rsid w:val="00D0345F"/>
    <w:rsid w:val="00D10F22"/>
    <w:rsid w:val="00D23802"/>
    <w:rsid w:val="00D46AF5"/>
    <w:rsid w:val="00D52ED0"/>
    <w:rsid w:val="00D549D6"/>
    <w:rsid w:val="00D54BA2"/>
    <w:rsid w:val="00D56BF5"/>
    <w:rsid w:val="00DB43FD"/>
    <w:rsid w:val="00DD4F38"/>
    <w:rsid w:val="00DE6F7F"/>
    <w:rsid w:val="00E142BC"/>
    <w:rsid w:val="00E31607"/>
    <w:rsid w:val="00E34675"/>
    <w:rsid w:val="00E5027C"/>
    <w:rsid w:val="00E50ADC"/>
    <w:rsid w:val="00E64BBA"/>
    <w:rsid w:val="00E71B2C"/>
    <w:rsid w:val="00E75C44"/>
    <w:rsid w:val="00E77D70"/>
    <w:rsid w:val="00E862D3"/>
    <w:rsid w:val="00EA76A2"/>
    <w:rsid w:val="00EB096A"/>
    <w:rsid w:val="00EC72F9"/>
    <w:rsid w:val="00F100E9"/>
    <w:rsid w:val="00F1152B"/>
    <w:rsid w:val="00F77FF3"/>
    <w:rsid w:val="00F82106"/>
    <w:rsid w:val="00FC4ECA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DB34B"/>
  <w15:docId w15:val="{F029E086-3092-40D1-876F-F125DF82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  <w:rPr>
      <w:sz w:val="24"/>
      <w:szCs w:val="24"/>
    </w:rPr>
  </w:style>
  <w:style w:type="paragraph" w:styleId="1">
    <w:name w:val="heading 1"/>
    <w:basedOn w:val="a"/>
    <w:next w:val="a"/>
    <w:qFormat/>
    <w:rsid w:val="009874F9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4F9"/>
    <w:pPr>
      <w:ind w:left="6300"/>
    </w:pPr>
  </w:style>
  <w:style w:type="paragraph" w:styleId="2">
    <w:name w:val="Body Text Indent 2"/>
    <w:basedOn w:val="a"/>
    <w:rsid w:val="009874F9"/>
    <w:pPr>
      <w:ind w:firstLine="540"/>
    </w:pPr>
  </w:style>
  <w:style w:type="paragraph" w:styleId="3">
    <w:name w:val="Body Text Indent 3"/>
    <w:basedOn w:val="a"/>
    <w:rsid w:val="009874F9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3E12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12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6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C3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85D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semiHidden/>
    <w:unhideWhenUsed/>
    <w:rsid w:val="0054335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54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F6AA-7A4F-416C-A4EE-DFA1E112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НПФ «Оптим-сервис»</vt:lpstr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НПФ «Оптим-сервис»</dc:title>
  <dc:creator>User1</dc:creator>
  <cp:lastModifiedBy>Пользователь Windows</cp:lastModifiedBy>
  <cp:revision>6</cp:revision>
  <cp:lastPrinted>2022-04-28T06:08:00Z</cp:lastPrinted>
  <dcterms:created xsi:type="dcterms:W3CDTF">2022-02-15T10:43:00Z</dcterms:created>
  <dcterms:modified xsi:type="dcterms:W3CDTF">2022-04-28T07:38:00Z</dcterms:modified>
</cp:coreProperties>
</file>