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E91473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549129DC" wp14:editId="5FFFCE83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73" w:rsidRPr="00C6159C" w:rsidRDefault="00E91473" w:rsidP="00E91473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E91473" w:rsidRPr="00C6159C" w:rsidRDefault="00E91473" w:rsidP="00E91473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E91473" w:rsidRPr="00C6159C" w:rsidRDefault="00E91473" w:rsidP="00E91473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3A6360">
        <w:rPr>
          <w:sz w:val="16"/>
          <w:szCs w:val="16"/>
        </w:rPr>
        <w:t>енкиной, дом 61, тел.: 411-11-11</w:t>
      </w:r>
      <w:bookmarkStart w:id="0" w:name="_GoBack"/>
      <w:bookmarkEnd w:id="0"/>
    </w:p>
    <w:p w:rsidR="00E91473" w:rsidRPr="00C6159C" w:rsidRDefault="00E91473" w:rsidP="00E91473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E91473" w:rsidRDefault="00E91473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BA39DE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BA39DE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BA39DE">
        <w:rPr>
          <w:b/>
          <w:bCs/>
          <w:sz w:val="28"/>
          <w:szCs w:val="28"/>
          <w:u w:val="single"/>
        </w:rPr>
        <w:t xml:space="preserve">ВОЗРАСТЕ </w:t>
      </w:r>
      <w:r w:rsidR="00C606C6" w:rsidRPr="00BA39DE">
        <w:rPr>
          <w:b/>
          <w:bCs/>
          <w:sz w:val="28"/>
          <w:szCs w:val="28"/>
          <w:u w:val="single"/>
        </w:rPr>
        <w:t>С</w:t>
      </w:r>
      <w:r w:rsidR="00BA39DE">
        <w:rPr>
          <w:b/>
          <w:bCs/>
          <w:sz w:val="28"/>
          <w:szCs w:val="28"/>
          <w:u w:val="single"/>
        </w:rPr>
        <w:t xml:space="preserve"> </w:t>
      </w:r>
      <w:r w:rsidR="005E6D45" w:rsidRPr="00BA39DE">
        <w:rPr>
          <w:b/>
          <w:bCs/>
          <w:sz w:val="28"/>
          <w:szCs w:val="28"/>
          <w:u w:val="single"/>
        </w:rPr>
        <w:t>1года ДО 2</w:t>
      </w:r>
      <w:r w:rsidR="00021D39" w:rsidRPr="00BA39DE">
        <w:rPr>
          <w:b/>
          <w:bCs/>
          <w:sz w:val="28"/>
          <w:szCs w:val="28"/>
          <w:u w:val="single"/>
        </w:rPr>
        <w:t>-х лет</w:t>
      </w:r>
    </w:p>
    <w:p w:rsid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E91473">
              <w:rPr>
                <w:b/>
                <w:bCs/>
                <w:sz w:val="28"/>
                <w:szCs w:val="28"/>
              </w:rPr>
              <w:t xml:space="preserve"> </w:t>
            </w:r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192F78" w:rsidRPr="00CC784A" w:rsidTr="005E6D45">
        <w:trPr>
          <w:trHeight w:val="38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192F78" w:rsidP="00192F78">
            <w:pPr>
              <w:snapToGrid w:val="0"/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год 3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D45" w:rsidRDefault="005E6D45" w:rsidP="005E6D4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Pr="00CC784A" w:rsidRDefault="00A64FE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 w:rsidRPr="00CC784A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192F78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год 6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AC5BC5">
              <w:rPr>
                <w:b/>
                <w:bCs/>
                <w:sz w:val="16"/>
                <w:szCs w:val="16"/>
              </w:rPr>
              <w:t>Педиатр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хирург-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Офтальмолог-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Отоларинголог–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3F02B2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192F78" w:rsidRDefault="00192F78" w:rsidP="00192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Pr="00192F78" w:rsidRDefault="00192F78" w:rsidP="00192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A64FE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5E6D45" w:rsidRDefault="005E6D4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DF391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192F78">
              <w:rPr>
                <w:b/>
                <w:bCs/>
                <w:sz w:val="16"/>
                <w:szCs w:val="16"/>
              </w:rPr>
              <w:t>0</w:t>
            </w:r>
          </w:p>
          <w:p w:rsidR="00192F78" w:rsidRDefault="00DF391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192F78">
              <w:rPr>
                <w:b/>
                <w:bCs/>
                <w:sz w:val="16"/>
                <w:szCs w:val="16"/>
              </w:rPr>
              <w:t>50</w:t>
            </w:r>
          </w:p>
          <w:p w:rsidR="00192F78" w:rsidRPr="00CC784A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2F78" w:rsidRPr="00CC784A" w:rsidTr="005E6D45">
        <w:trPr>
          <w:trHeight w:val="47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D45" w:rsidRDefault="00192F78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год </w:t>
            </w:r>
          </w:p>
          <w:p w:rsidR="00192F78" w:rsidRDefault="00192F78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192F78" w:rsidRDefault="00192F78" w:rsidP="00192F78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A64FE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хирург-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</w:t>
            </w:r>
            <w:r w:rsidR="00192F78">
              <w:rPr>
                <w:b/>
                <w:bCs/>
                <w:sz w:val="16"/>
                <w:szCs w:val="16"/>
              </w:rPr>
              <w:t>- 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Отоларинголог–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Кардиолог–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E6D45" w:rsidRDefault="005E6D45" w:rsidP="00192F78">
            <w:pPr>
              <w:rPr>
                <w:b/>
                <w:sz w:val="16"/>
                <w:szCs w:val="16"/>
              </w:rPr>
            </w:pPr>
          </w:p>
          <w:p w:rsidR="005E6D45" w:rsidRDefault="005E6D45" w:rsidP="00192F78">
            <w:pPr>
              <w:rPr>
                <w:b/>
                <w:sz w:val="16"/>
                <w:szCs w:val="16"/>
              </w:rPr>
            </w:pPr>
          </w:p>
          <w:p w:rsidR="005E6D45" w:rsidRDefault="005E6D45" w:rsidP="00192F78">
            <w:pPr>
              <w:rPr>
                <w:b/>
                <w:sz w:val="16"/>
                <w:szCs w:val="16"/>
              </w:rPr>
            </w:pPr>
          </w:p>
          <w:p w:rsidR="005E6D45" w:rsidRDefault="005E6D45" w:rsidP="00192F78">
            <w:pPr>
              <w:rPr>
                <w:b/>
                <w:sz w:val="16"/>
                <w:szCs w:val="16"/>
              </w:rPr>
            </w:pPr>
          </w:p>
          <w:p w:rsidR="005E6D45" w:rsidRDefault="005E6D45" w:rsidP="00192F78">
            <w:pPr>
              <w:rPr>
                <w:b/>
                <w:sz w:val="16"/>
                <w:szCs w:val="16"/>
              </w:rPr>
            </w:pPr>
          </w:p>
          <w:p w:rsidR="00192F78" w:rsidRDefault="00192F78" w:rsidP="00192F78">
            <w:pPr>
              <w:rPr>
                <w:b/>
                <w:sz w:val="16"/>
                <w:szCs w:val="16"/>
              </w:rPr>
            </w:pPr>
            <w:r w:rsidRPr="007C7884">
              <w:rPr>
                <w:b/>
                <w:sz w:val="16"/>
                <w:szCs w:val="16"/>
              </w:rPr>
              <w:t>Реакция Манту</w:t>
            </w:r>
          </w:p>
          <w:p w:rsidR="005E6D45" w:rsidRDefault="005E6D45" w:rsidP="00192F78">
            <w:pPr>
              <w:rPr>
                <w:b/>
                <w:sz w:val="16"/>
                <w:szCs w:val="16"/>
              </w:rPr>
            </w:pPr>
          </w:p>
          <w:p w:rsidR="00192F78" w:rsidRPr="007C7884" w:rsidRDefault="00192F78" w:rsidP="005E6D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Оформление справки в бассейн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Ультразвуковое исследование органов:</w:t>
            </w: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Брюшной полости + почки</w:t>
            </w:r>
          </w:p>
          <w:p w:rsidR="00192F78" w:rsidRPr="00AC5BC5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Электрокардиография (ЭКГ) с расшифровкой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Исследование кала на яйца гельминтов</w:t>
            </w:r>
          </w:p>
          <w:p w:rsidR="00192F78" w:rsidRPr="00192F78" w:rsidRDefault="00192F78" w:rsidP="005E6D45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Исследование на энтеробиоз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A64FE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DF391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192F78">
              <w:rPr>
                <w:b/>
                <w:bCs/>
                <w:sz w:val="16"/>
                <w:szCs w:val="16"/>
              </w:rPr>
              <w:t>0</w:t>
            </w:r>
          </w:p>
          <w:p w:rsidR="00192F78" w:rsidRDefault="00DF391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192F78">
              <w:rPr>
                <w:b/>
                <w:bCs/>
                <w:sz w:val="16"/>
                <w:szCs w:val="16"/>
              </w:rPr>
              <w:t>50</w:t>
            </w:r>
          </w:p>
          <w:p w:rsidR="00192F78" w:rsidRDefault="00DF391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DF391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192F78">
              <w:rPr>
                <w:b/>
                <w:bCs/>
                <w:sz w:val="16"/>
                <w:szCs w:val="16"/>
              </w:rPr>
              <w:t>0</w:t>
            </w:r>
          </w:p>
          <w:p w:rsidR="00192F78" w:rsidRDefault="00DF391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192F78">
              <w:rPr>
                <w:b/>
                <w:bCs/>
                <w:sz w:val="16"/>
                <w:szCs w:val="16"/>
              </w:rPr>
              <w:t>50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F41EE5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A64FEE">
        <w:rPr>
          <w:b/>
          <w:sz w:val="28"/>
          <w:szCs w:val="28"/>
        </w:rPr>
        <w:t>97</w:t>
      </w:r>
      <w:r w:rsidR="00DF391B">
        <w:rPr>
          <w:b/>
          <w:sz w:val="28"/>
          <w:szCs w:val="28"/>
        </w:rPr>
        <w:t>50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8639C"/>
    <w:rsid w:val="00094DEC"/>
    <w:rsid w:val="000A3469"/>
    <w:rsid w:val="000A3E1B"/>
    <w:rsid w:val="000A7072"/>
    <w:rsid w:val="000C6343"/>
    <w:rsid w:val="000D22CB"/>
    <w:rsid w:val="000E3068"/>
    <w:rsid w:val="000F0E70"/>
    <w:rsid w:val="00140278"/>
    <w:rsid w:val="00164569"/>
    <w:rsid w:val="0018799D"/>
    <w:rsid w:val="00192F78"/>
    <w:rsid w:val="001E64B6"/>
    <w:rsid w:val="00213083"/>
    <w:rsid w:val="00220AA1"/>
    <w:rsid w:val="002550EA"/>
    <w:rsid w:val="00256702"/>
    <w:rsid w:val="00262BD8"/>
    <w:rsid w:val="002663CC"/>
    <w:rsid w:val="00266BD9"/>
    <w:rsid w:val="002859BE"/>
    <w:rsid w:val="002A2CF3"/>
    <w:rsid w:val="002D3B92"/>
    <w:rsid w:val="00344050"/>
    <w:rsid w:val="00386462"/>
    <w:rsid w:val="003A6130"/>
    <w:rsid w:val="003A6360"/>
    <w:rsid w:val="003E1284"/>
    <w:rsid w:val="004000F0"/>
    <w:rsid w:val="0040166D"/>
    <w:rsid w:val="00466822"/>
    <w:rsid w:val="004B0635"/>
    <w:rsid w:val="004C3B1C"/>
    <w:rsid w:val="004D15F2"/>
    <w:rsid w:val="004D2C4E"/>
    <w:rsid w:val="004F5879"/>
    <w:rsid w:val="004F7BE5"/>
    <w:rsid w:val="0052330E"/>
    <w:rsid w:val="005357D8"/>
    <w:rsid w:val="00537939"/>
    <w:rsid w:val="005421A8"/>
    <w:rsid w:val="00542C12"/>
    <w:rsid w:val="00542C88"/>
    <w:rsid w:val="00543357"/>
    <w:rsid w:val="00577E0F"/>
    <w:rsid w:val="00580973"/>
    <w:rsid w:val="00587B7B"/>
    <w:rsid w:val="00592E19"/>
    <w:rsid w:val="0059618E"/>
    <w:rsid w:val="00596A98"/>
    <w:rsid w:val="005E6D45"/>
    <w:rsid w:val="00637ACA"/>
    <w:rsid w:val="006455BB"/>
    <w:rsid w:val="00677528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74AB2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C03CE"/>
    <w:rsid w:val="008E0675"/>
    <w:rsid w:val="008E2ADB"/>
    <w:rsid w:val="009036D7"/>
    <w:rsid w:val="00904683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64FEE"/>
    <w:rsid w:val="00AB3DB3"/>
    <w:rsid w:val="00AC3C1D"/>
    <w:rsid w:val="00AE4EB1"/>
    <w:rsid w:val="00B1697B"/>
    <w:rsid w:val="00B34436"/>
    <w:rsid w:val="00B460E4"/>
    <w:rsid w:val="00B75E02"/>
    <w:rsid w:val="00B80520"/>
    <w:rsid w:val="00B9057C"/>
    <w:rsid w:val="00BA39DE"/>
    <w:rsid w:val="00BF3B7E"/>
    <w:rsid w:val="00BF53C6"/>
    <w:rsid w:val="00BF5541"/>
    <w:rsid w:val="00C274A9"/>
    <w:rsid w:val="00C351FE"/>
    <w:rsid w:val="00C356F5"/>
    <w:rsid w:val="00C52F75"/>
    <w:rsid w:val="00C606C6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6AF5"/>
    <w:rsid w:val="00D52ED0"/>
    <w:rsid w:val="00D549D6"/>
    <w:rsid w:val="00D54BA2"/>
    <w:rsid w:val="00D56BF5"/>
    <w:rsid w:val="00DB43FD"/>
    <w:rsid w:val="00DD4F38"/>
    <w:rsid w:val="00DF391B"/>
    <w:rsid w:val="00DF5320"/>
    <w:rsid w:val="00E31607"/>
    <w:rsid w:val="00E34675"/>
    <w:rsid w:val="00E5027C"/>
    <w:rsid w:val="00E64BBA"/>
    <w:rsid w:val="00E71B2C"/>
    <w:rsid w:val="00E75C44"/>
    <w:rsid w:val="00E77D70"/>
    <w:rsid w:val="00E862D3"/>
    <w:rsid w:val="00E91473"/>
    <w:rsid w:val="00EA76A2"/>
    <w:rsid w:val="00EC3419"/>
    <w:rsid w:val="00EC72F9"/>
    <w:rsid w:val="00F100E9"/>
    <w:rsid w:val="00F1152B"/>
    <w:rsid w:val="00F41EE5"/>
    <w:rsid w:val="00F77FF3"/>
    <w:rsid w:val="00F82106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4762E"/>
  <w15:docId w15:val="{F76927ED-130D-4236-AABD-BBFFDF59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1360-7E9A-4EB4-9302-F4F67172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5</cp:revision>
  <cp:lastPrinted>2022-04-28T06:07:00Z</cp:lastPrinted>
  <dcterms:created xsi:type="dcterms:W3CDTF">2022-02-15T10:38:00Z</dcterms:created>
  <dcterms:modified xsi:type="dcterms:W3CDTF">2022-04-28T07:37:00Z</dcterms:modified>
</cp:coreProperties>
</file>