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62" w:rsidRDefault="00D435A7" w:rsidP="00E7788C">
      <w:pPr>
        <w:rPr>
          <w:sz w:val="28"/>
          <w:szCs w:val="28"/>
          <w:u w:val="single"/>
          <w:lang w:val="en-US"/>
        </w:rPr>
      </w:pPr>
      <w:r w:rsidRPr="0019274F">
        <w:rPr>
          <w:noProof/>
        </w:rPr>
        <w:drawing>
          <wp:inline distT="0" distB="0" distL="0" distR="0" wp14:anchorId="566141D8" wp14:editId="6C27E62A">
            <wp:extent cx="6715123" cy="1071880"/>
            <wp:effectExtent l="0" t="0" r="0" b="0"/>
            <wp:docPr id="1" name="Рисунок 1" descr="C:\Users\73B5~1\AppData\Local\Temp\Крепыш с ребенком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Крепыш с ребенком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464" cy="117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A7" w:rsidRPr="00C6159C" w:rsidRDefault="00D435A7" w:rsidP="00D435A7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Общество с ограниченной ответственностью «Женский центр».</w:t>
      </w:r>
    </w:p>
    <w:p w:rsidR="00D435A7" w:rsidRPr="00C6159C" w:rsidRDefault="00D435A7" w:rsidP="00D435A7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Лицензия на осуществление медицинской деятельности № ЛО-52-006038 от 28.02.2018г.</w:t>
      </w:r>
    </w:p>
    <w:p w:rsidR="00D435A7" w:rsidRPr="00C6159C" w:rsidRDefault="00D435A7" w:rsidP="00D435A7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Нижний Новгород, пр-т Молодежный, дом 31, корп. 3, тел.:</w:t>
      </w:r>
      <w:r>
        <w:rPr>
          <w:sz w:val="16"/>
          <w:szCs w:val="16"/>
        </w:rPr>
        <w:t xml:space="preserve"> </w:t>
      </w:r>
      <w:r w:rsidRPr="00C6159C">
        <w:rPr>
          <w:sz w:val="16"/>
          <w:szCs w:val="16"/>
        </w:rPr>
        <w:t>259-76-11; ул. Г</w:t>
      </w:r>
      <w:r w:rsidR="00F83C3D">
        <w:rPr>
          <w:sz w:val="16"/>
          <w:szCs w:val="16"/>
        </w:rPr>
        <w:t>енкиной, дом 61, тел.: 411-11-11</w:t>
      </w:r>
    </w:p>
    <w:p w:rsidR="00D435A7" w:rsidRPr="00C6159C" w:rsidRDefault="00D435A7" w:rsidP="00D435A7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телефон многоканальный: 260-10-03</w:t>
      </w:r>
    </w:p>
    <w:p w:rsidR="00D435A7" w:rsidRPr="000D5325" w:rsidRDefault="00D435A7" w:rsidP="00E7788C">
      <w:pPr>
        <w:rPr>
          <w:sz w:val="28"/>
          <w:szCs w:val="28"/>
          <w:u w:val="single"/>
        </w:rPr>
      </w:pPr>
    </w:p>
    <w:p w:rsidR="00386462" w:rsidRPr="006E7F27" w:rsidRDefault="00B34436" w:rsidP="00DF4A05">
      <w:pPr>
        <w:widowControl w:val="0"/>
        <w:autoSpaceDE w:val="0"/>
        <w:ind w:right="-143"/>
        <w:jc w:val="center"/>
        <w:rPr>
          <w:b/>
          <w:bCs/>
          <w:sz w:val="28"/>
          <w:szCs w:val="28"/>
          <w:u w:val="single"/>
        </w:rPr>
      </w:pPr>
      <w:r w:rsidRPr="00E7788C">
        <w:rPr>
          <w:b/>
          <w:bCs/>
          <w:sz w:val="28"/>
          <w:szCs w:val="28"/>
          <w:u w:val="single"/>
        </w:rPr>
        <w:t xml:space="preserve">ПАТРОНАЖ РЕБЕНКА В </w:t>
      </w:r>
      <w:r w:rsidR="00021D39" w:rsidRPr="00E7788C">
        <w:rPr>
          <w:b/>
          <w:bCs/>
          <w:sz w:val="28"/>
          <w:szCs w:val="28"/>
          <w:u w:val="single"/>
        </w:rPr>
        <w:t xml:space="preserve">ВОЗРАСТЕ </w:t>
      </w:r>
      <w:r w:rsidR="00C606C6" w:rsidRPr="00E7788C">
        <w:rPr>
          <w:b/>
          <w:bCs/>
          <w:sz w:val="28"/>
          <w:szCs w:val="28"/>
          <w:u w:val="single"/>
        </w:rPr>
        <w:t>С</w:t>
      </w:r>
      <w:r w:rsidR="00E7788C" w:rsidRPr="00E7788C">
        <w:rPr>
          <w:b/>
          <w:bCs/>
          <w:sz w:val="28"/>
          <w:szCs w:val="28"/>
          <w:u w:val="single"/>
        </w:rPr>
        <w:t xml:space="preserve"> </w:t>
      </w:r>
      <w:r w:rsidR="005F3FF4" w:rsidRPr="00E7788C">
        <w:rPr>
          <w:b/>
          <w:bCs/>
          <w:sz w:val="28"/>
          <w:szCs w:val="28"/>
          <w:u w:val="single"/>
        </w:rPr>
        <w:t>0</w:t>
      </w:r>
      <w:r w:rsidR="00C606C6" w:rsidRPr="00E7788C">
        <w:rPr>
          <w:b/>
          <w:bCs/>
          <w:sz w:val="28"/>
          <w:szCs w:val="28"/>
          <w:u w:val="single"/>
        </w:rPr>
        <w:t xml:space="preserve"> ДО </w:t>
      </w:r>
      <w:r w:rsidR="005F3FF4" w:rsidRPr="00E7788C">
        <w:rPr>
          <w:b/>
          <w:bCs/>
          <w:sz w:val="28"/>
          <w:szCs w:val="28"/>
          <w:u w:val="single"/>
        </w:rPr>
        <w:t>12месяцев</w:t>
      </w:r>
    </w:p>
    <w:p w:rsidR="00DF4A05" w:rsidRPr="006E7F27" w:rsidRDefault="00DF4A05" w:rsidP="00DF4A05">
      <w:pPr>
        <w:widowControl w:val="0"/>
        <w:autoSpaceDE w:val="0"/>
        <w:ind w:right="-143"/>
        <w:jc w:val="center"/>
        <w:rPr>
          <w:b/>
          <w:bCs/>
          <w:sz w:val="28"/>
          <w:szCs w:val="28"/>
          <w:u w:val="single"/>
        </w:rPr>
      </w:pPr>
    </w:p>
    <w:tbl>
      <w:tblPr>
        <w:tblW w:w="1092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281"/>
        <w:gridCol w:w="3969"/>
        <w:gridCol w:w="3969"/>
        <w:gridCol w:w="1701"/>
      </w:tblGrid>
      <w:tr w:rsidR="00CC784A" w:rsidRPr="00FA7945" w:rsidTr="00386462">
        <w:trPr>
          <w:trHeight w:val="736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62" w:rsidRPr="00FA7945" w:rsidRDefault="00386462" w:rsidP="00386462">
            <w:pPr>
              <w:spacing w:line="312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CC784A" w:rsidRPr="00FA7945" w:rsidRDefault="00CC784A" w:rsidP="00386462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FA7945">
              <w:rPr>
                <w:b/>
                <w:bCs/>
                <w:sz w:val="22"/>
                <w:szCs w:val="22"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4A" w:rsidRPr="00FA7945" w:rsidRDefault="00CC784A" w:rsidP="00386462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FA7945">
              <w:rPr>
                <w:b/>
                <w:bCs/>
                <w:sz w:val="22"/>
                <w:szCs w:val="22"/>
              </w:rPr>
              <w:t>Осмотры врачами - специалистами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84A" w:rsidRPr="00FA7945" w:rsidRDefault="00CC784A" w:rsidP="00386462">
            <w:pPr>
              <w:spacing w:line="312" w:lineRule="auto"/>
              <w:jc w:val="center"/>
              <w:rPr>
                <w:b/>
                <w:bCs/>
                <w:sz w:val="22"/>
                <w:szCs w:val="22"/>
              </w:rPr>
            </w:pPr>
            <w:r w:rsidRPr="00FA7945">
              <w:rPr>
                <w:b/>
                <w:bCs/>
                <w:sz w:val="22"/>
                <w:szCs w:val="22"/>
              </w:rPr>
              <w:t>Лабораторные, функциональные</w:t>
            </w:r>
            <w:r w:rsidR="00546ABF">
              <w:rPr>
                <w:b/>
                <w:bCs/>
                <w:sz w:val="22"/>
                <w:szCs w:val="22"/>
              </w:rPr>
              <w:t xml:space="preserve"> </w:t>
            </w:r>
            <w:r w:rsidRPr="00FA7945">
              <w:rPr>
                <w:b/>
                <w:bCs/>
                <w:sz w:val="22"/>
                <w:szCs w:val="22"/>
              </w:rPr>
              <w:t>и иные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A" w:rsidRPr="00FA7945" w:rsidRDefault="00386462" w:rsidP="00386462">
            <w:pPr>
              <w:snapToGrid w:val="0"/>
              <w:spacing w:line="312" w:lineRule="auto"/>
              <w:jc w:val="center"/>
              <w:rPr>
                <w:b/>
                <w:bCs/>
                <w:sz w:val="22"/>
                <w:szCs w:val="22"/>
              </w:rPr>
            </w:pPr>
            <w:r w:rsidRPr="00FA7945">
              <w:rPr>
                <w:b/>
                <w:bCs/>
                <w:sz w:val="22"/>
                <w:szCs w:val="22"/>
              </w:rPr>
              <w:t>Цена услуги, руб.</w:t>
            </w:r>
          </w:p>
        </w:tc>
      </w:tr>
      <w:tr w:rsidR="005F3FF4" w:rsidRPr="00CC784A" w:rsidTr="004531FA">
        <w:trPr>
          <w:trHeight w:val="66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FF4" w:rsidRDefault="005F3FF4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 xml:space="preserve">5, 10, 15, 20 дни жизни </w:t>
            </w:r>
          </w:p>
          <w:p w:rsidR="005F3FF4" w:rsidRDefault="005F3FF4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>(на дому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FF4" w:rsidRDefault="005F3FF4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F4" w:rsidRDefault="005F3FF4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5F3FF4" w:rsidRDefault="006D18A2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</w:t>
            </w:r>
            <w:r w:rsidR="00FB1E69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192F78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Pr="00CC784A" w:rsidRDefault="005F3FF4" w:rsidP="00192F78">
            <w:pPr>
              <w:spacing w:line="312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месяц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 xml:space="preserve">Педиатр </w:t>
            </w: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5F3FF4">
              <w:rPr>
                <w:b/>
                <w:bCs/>
                <w:sz w:val="16"/>
                <w:szCs w:val="16"/>
              </w:rPr>
              <w:t>Ауд</w:t>
            </w:r>
            <w:r>
              <w:rPr>
                <w:b/>
                <w:bCs/>
                <w:sz w:val="16"/>
                <w:szCs w:val="16"/>
              </w:rPr>
              <w:t>иологический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скрининг (ЛОР)-</w:t>
            </w:r>
            <w:r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Невролог-</w:t>
            </w:r>
            <w:r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хирург-</w:t>
            </w:r>
            <w:r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Офтальмолог-</w:t>
            </w:r>
            <w:r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Pr="003F02B2" w:rsidRDefault="005F3FF4" w:rsidP="004531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Травматолог-ортопед–</w:t>
            </w:r>
            <w:r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>Ультразвуковое исследование органов:</w:t>
            </w: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Брюшной полости + почки</w:t>
            </w: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азобедренных суставов</w:t>
            </w: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5F3FF4">
              <w:rPr>
                <w:b/>
                <w:bCs/>
                <w:sz w:val="16"/>
                <w:szCs w:val="16"/>
              </w:rPr>
              <w:t>Нейрос</w:t>
            </w:r>
            <w:r>
              <w:rPr>
                <w:b/>
                <w:bCs/>
                <w:sz w:val="16"/>
                <w:szCs w:val="16"/>
              </w:rPr>
              <w:t>онография</w:t>
            </w:r>
            <w:proofErr w:type="spellEnd"/>
          </w:p>
          <w:p w:rsidR="00192F78" w:rsidRPr="00192F78" w:rsidRDefault="005F3FF4" w:rsidP="005F3FF4">
            <w:pPr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>Сердца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6D18A2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  <w:p w:rsidR="003B7DBD" w:rsidRDefault="003B7DB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727E41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  <w:r w:rsidR="005F3FF4">
              <w:rPr>
                <w:b/>
                <w:bCs/>
                <w:sz w:val="16"/>
                <w:szCs w:val="16"/>
              </w:rPr>
              <w:t>00</w:t>
            </w:r>
          </w:p>
          <w:p w:rsidR="00192F78" w:rsidRDefault="00727E41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</w:t>
            </w:r>
            <w:r w:rsidR="005F3FF4">
              <w:rPr>
                <w:b/>
                <w:bCs/>
                <w:sz w:val="16"/>
                <w:szCs w:val="16"/>
              </w:rPr>
              <w:t>0</w:t>
            </w:r>
          </w:p>
          <w:p w:rsidR="00192F78" w:rsidRDefault="00727E41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</w:t>
            </w:r>
            <w:r w:rsidR="005F3FF4">
              <w:rPr>
                <w:b/>
                <w:bCs/>
                <w:sz w:val="16"/>
                <w:szCs w:val="16"/>
              </w:rPr>
              <w:t>0</w:t>
            </w:r>
          </w:p>
          <w:p w:rsidR="00192F78" w:rsidRPr="00CC784A" w:rsidRDefault="00727E41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5F3FF4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192F78" w:rsidRPr="00CC784A" w:rsidTr="004531FA">
        <w:trPr>
          <w:trHeight w:val="314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B3E" w:rsidRDefault="005F3FF4" w:rsidP="004531FA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FF4" w:rsidRPr="00192F78" w:rsidRDefault="005F3FF4" w:rsidP="004531FA">
            <w:pPr>
              <w:spacing w:line="312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F78" w:rsidRPr="00790B3E" w:rsidRDefault="00192F78" w:rsidP="00790B3E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3E" w:rsidRDefault="006D18A2" w:rsidP="004531FA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192F78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Default="005F3FF4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>Педиатр</w:t>
            </w:r>
          </w:p>
          <w:p w:rsidR="005F3FF4" w:rsidRPr="005F3FF4" w:rsidRDefault="004531FA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Невролог–</w:t>
            </w:r>
            <w:r w:rsidR="005F3FF4"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F3FF4" w:rsidRPr="005F3FF4" w:rsidRDefault="004531FA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Травматолог-ортопед–</w:t>
            </w:r>
            <w:r w:rsidR="005F3FF4"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F3FF4" w:rsidRPr="005F3FF4" w:rsidRDefault="004531FA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Гастроэнтеролог-</w:t>
            </w:r>
            <w:r w:rsidR="005F3FF4"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F3FF4" w:rsidRPr="005F3FF4" w:rsidRDefault="004531FA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Дерматолог-</w:t>
            </w:r>
            <w:r w:rsidR="005F3FF4"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Pr="007C7884" w:rsidRDefault="004531FA" w:rsidP="004531F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Аллерголог-иммунолог-</w:t>
            </w:r>
            <w:r w:rsidR="005F3FF4"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5F3FF4" w:rsidRPr="005F3FF4" w:rsidRDefault="005F3FF4" w:rsidP="005F3FF4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5F3FF4" w:rsidRPr="005F3FF4" w:rsidRDefault="005F3FF4" w:rsidP="005F3FF4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5F3FF4" w:rsidRDefault="005F3FF4" w:rsidP="005F3FF4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Нейросонография</w:t>
            </w:r>
            <w:proofErr w:type="spellEnd"/>
          </w:p>
          <w:p w:rsidR="005F3FF4" w:rsidRPr="005F3FF4" w:rsidRDefault="005F3FF4" w:rsidP="005F3FF4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>Ан</w:t>
            </w:r>
            <w:r w:rsidR="004531FA">
              <w:rPr>
                <w:b/>
                <w:bCs/>
                <w:sz w:val="16"/>
                <w:szCs w:val="16"/>
              </w:rPr>
              <w:t>ализ кала на дисбактериоз</w:t>
            </w:r>
          </w:p>
          <w:p w:rsidR="00192F78" w:rsidRPr="00192F78" w:rsidRDefault="005F3FF4" w:rsidP="004531FA">
            <w:pPr>
              <w:tabs>
                <w:tab w:val="right" w:pos="489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>УЗИ тазобе</w:t>
            </w:r>
            <w:r w:rsidR="004531FA">
              <w:rPr>
                <w:b/>
                <w:bCs/>
                <w:sz w:val="16"/>
                <w:szCs w:val="16"/>
              </w:rPr>
              <w:t>дренных суставов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6D18A2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  <w:p w:rsidR="00192F78" w:rsidRDefault="00727E41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</w:t>
            </w:r>
          </w:p>
          <w:p w:rsidR="00192F78" w:rsidRDefault="00727E41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</w:t>
            </w:r>
          </w:p>
          <w:p w:rsidR="00192F78" w:rsidRDefault="00727E41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780</w:t>
            </w:r>
          </w:p>
          <w:p w:rsidR="00790B3E" w:rsidRDefault="00727E41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1440</w:t>
            </w:r>
          </w:p>
          <w:p w:rsidR="004531FA" w:rsidRDefault="00727E41" w:rsidP="004531FA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780</w:t>
            </w:r>
          </w:p>
        </w:tc>
      </w:tr>
      <w:tr w:rsidR="004531FA" w:rsidRPr="00CC784A" w:rsidTr="004531FA">
        <w:trPr>
          <w:trHeight w:val="228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1FA" w:rsidRDefault="004531FA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1FA" w:rsidRPr="005F3FF4" w:rsidRDefault="004531FA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1FA" w:rsidRPr="00790B3E" w:rsidRDefault="004531FA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FA" w:rsidRDefault="006D18A2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4531FA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4531FA" w:rsidRPr="00CC784A" w:rsidTr="00160E9B">
        <w:trPr>
          <w:trHeight w:val="55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1FA" w:rsidRDefault="004531FA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4,5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1FA" w:rsidRPr="005F3FF4" w:rsidRDefault="004531FA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4531FA">
              <w:rPr>
                <w:b/>
                <w:bCs/>
                <w:sz w:val="16"/>
                <w:szCs w:val="16"/>
              </w:rPr>
              <w:t>Аллерголог-иммун</w:t>
            </w:r>
            <w:r w:rsidR="009220E0">
              <w:rPr>
                <w:b/>
                <w:bCs/>
                <w:sz w:val="16"/>
                <w:szCs w:val="16"/>
              </w:rPr>
              <w:t>олог (осмотр перед вакцинацией)-</w:t>
            </w:r>
            <w:r w:rsidRPr="004531FA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1FA" w:rsidRPr="00790B3E" w:rsidRDefault="004531FA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FA" w:rsidRDefault="004531FA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220E0" w:rsidRPr="00CC784A" w:rsidTr="009220E0">
        <w:trPr>
          <w:trHeight w:val="264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0E0" w:rsidRDefault="009220E0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E0" w:rsidRPr="004531FA" w:rsidRDefault="009220E0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0E0" w:rsidRPr="00790B3E" w:rsidRDefault="009220E0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E0" w:rsidRDefault="006D18A2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9220E0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9220E0" w:rsidRPr="00CC784A" w:rsidTr="004531FA">
        <w:trPr>
          <w:trHeight w:val="694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0E0" w:rsidRDefault="009220E0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E0" w:rsidRPr="009220E0" w:rsidRDefault="009220E0" w:rsidP="009220E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9220E0">
              <w:rPr>
                <w:b/>
                <w:bCs/>
                <w:sz w:val="16"/>
                <w:szCs w:val="16"/>
              </w:rPr>
              <w:t xml:space="preserve">Педиатр </w:t>
            </w:r>
          </w:p>
          <w:p w:rsidR="009220E0" w:rsidRPr="009220E0" w:rsidRDefault="009220E0" w:rsidP="009220E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хирург–</w:t>
            </w:r>
            <w:r w:rsidRPr="009220E0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9220E0" w:rsidRPr="009220E0" w:rsidRDefault="009220E0" w:rsidP="009220E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Невролог–</w:t>
            </w:r>
            <w:r w:rsidRPr="009220E0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9220E0" w:rsidRPr="009220E0" w:rsidRDefault="009220E0" w:rsidP="009220E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Гастроэнтеролог-</w:t>
            </w:r>
            <w:r w:rsidRPr="009220E0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9220E0" w:rsidRPr="009220E0" w:rsidRDefault="009220E0" w:rsidP="009220E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Эндокринолог-</w:t>
            </w:r>
            <w:r w:rsidRPr="009220E0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9220E0" w:rsidRPr="004531FA" w:rsidRDefault="009220E0" w:rsidP="009220E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Аллерголог-иммунолог-</w:t>
            </w:r>
            <w:r w:rsidRPr="009220E0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0E0" w:rsidRDefault="009220E0" w:rsidP="009220E0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9220E0" w:rsidRDefault="009220E0" w:rsidP="009220E0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9220E0" w:rsidRPr="009220E0" w:rsidRDefault="009220E0" w:rsidP="009220E0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9220E0">
              <w:rPr>
                <w:b/>
                <w:bCs/>
                <w:sz w:val="16"/>
                <w:szCs w:val="16"/>
              </w:rPr>
              <w:t>Общий</w:t>
            </w:r>
            <w:r>
              <w:rPr>
                <w:b/>
                <w:bCs/>
                <w:sz w:val="16"/>
                <w:szCs w:val="16"/>
              </w:rPr>
              <w:t xml:space="preserve"> анализ крови</w:t>
            </w:r>
          </w:p>
          <w:p w:rsidR="009220E0" w:rsidRPr="00790B3E" w:rsidRDefault="009220E0" w:rsidP="009220E0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E0" w:rsidRDefault="006D18A2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9220E0">
              <w:rPr>
                <w:b/>
                <w:bCs/>
                <w:sz w:val="16"/>
                <w:szCs w:val="16"/>
              </w:rPr>
              <w:t>00</w:t>
            </w:r>
          </w:p>
          <w:p w:rsidR="009220E0" w:rsidRDefault="009220E0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9220E0" w:rsidRDefault="00727E41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</w:t>
            </w:r>
          </w:p>
          <w:p w:rsidR="009220E0" w:rsidRDefault="00727E41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</w:t>
            </w:r>
          </w:p>
        </w:tc>
      </w:tr>
      <w:tr w:rsidR="009220E0" w:rsidRPr="00CC784A" w:rsidTr="009220E0">
        <w:trPr>
          <w:trHeight w:val="29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0E0" w:rsidRDefault="009220E0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E0" w:rsidRPr="004531FA" w:rsidRDefault="009220E0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9220E0">
              <w:rPr>
                <w:b/>
                <w:bCs/>
                <w:sz w:val="16"/>
                <w:szCs w:val="16"/>
              </w:rPr>
              <w:t>Педиатр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0E0" w:rsidRPr="00790B3E" w:rsidRDefault="009220E0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E0" w:rsidRDefault="006D18A2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9220E0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9220E0" w:rsidRPr="00CC784A" w:rsidTr="009220E0">
        <w:trPr>
          <w:trHeight w:val="29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0E0" w:rsidRDefault="009220E0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E0" w:rsidRPr="009220E0" w:rsidRDefault="009220E0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9220E0">
              <w:rPr>
                <w:b/>
                <w:bCs/>
                <w:sz w:val="16"/>
                <w:szCs w:val="16"/>
              </w:rPr>
              <w:t>Педиатр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0E0" w:rsidRPr="00790B3E" w:rsidRDefault="009220E0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E0" w:rsidRDefault="006D18A2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9220E0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9220E0" w:rsidRPr="00CC784A" w:rsidTr="009220E0">
        <w:trPr>
          <w:trHeight w:val="29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0E0" w:rsidRDefault="009220E0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9B" w:rsidRP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t xml:space="preserve">Педиатр </w:t>
            </w:r>
          </w:p>
          <w:p w:rsidR="00160E9B" w:rsidRP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t>Гастроэнтеролог - бесплатно по полису ОМС</w:t>
            </w:r>
          </w:p>
          <w:p w:rsidR="009220E0" w:rsidRPr="009220E0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t>Дерматолог   - бесплатно по полису ОМС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9220E0" w:rsidRPr="00790B3E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t>Общий анализ мочи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E0" w:rsidRDefault="006D18A2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60E9B">
              <w:rPr>
                <w:b/>
                <w:bCs/>
                <w:sz w:val="16"/>
                <w:szCs w:val="16"/>
              </w:rPr>
              <w:t>00</w:t>
            </w:r>
          </w:p>
          <w:p w:rsidR="00160E9B" w:rsidRDefault="00727E41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</w:t>
            </w:r>
          </w:p>
          <w:p w:rsidR="00160E9B" w:rsidRDefault="00727E41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</w:t>
            </w:r>
          </w:p>
        </w:tc>
      </w:tr>
      <w:tr w:rsidR="00160E9B" w:rsidRPr="00CC784A" w:rsidTr="009220E0">
        <w:trPr>
          <w:trHeight w:val="29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9B" w:rsidRDefault="00160E9B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9B" w:rsidRP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B" w:rsidRDefault="006D18A2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60E9B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160E9B" w:rsidRPr="00CC784A" w:rsidTr="009220E0">
        <w:trPr>
          <w:trHeight w:val="29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9B" w:rsidRDefault="00160E9B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9B" w:rsidRP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B" w:rsidRDefault="006D18A2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60E9B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160E9B" w:rsidRPr="00CC784A" w:rsidTr="009220E0">
        <w:trPr>
          <w:trHeight w:val="29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9B" w:rsidRDefault="00160E9B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9B" w:rsidRP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t>Педиатр</w:t>
            </w:r>
          </w:p>
          <w:p w:rsidR="00160E9B" w:rsidRP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Невролог–</w:t>
            </w:r>
            <w:r w:rsidRPr="00160E9B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60E9B" w:rsidRP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хирург-</w:t>
            </w:r>
            <w:r w:rsidRPr="00160E9B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60E9B" w:rsidRP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Офтальмолог–</w:t>
            </w:r>
            <w:r w:rsidRPr="00160E9B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60E9B" w:rsidRPr="00160E9B" w:rsidRDefault="009143B0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Оториноларинголог</w:t>
            </w:r>
            <w:proofErr w:type="spellEnd"/>
            <w:r>
              <w:rPr>
                <w:b/>
                <w:bCs/>
                <w:sz w:val="16"/>
                <w:szCs w:val="16"/>
              </w:rPr>
              <w:t>–</w:t>
            </w:r>
            <w:r w:rsidR="00160E9B" w:rsidRPr="00160E9B">
              <w:rPr>
                <w:b/>
                <w:bCs/>
                <w:sz w:val="16"/>
                <w:szCs w:val="16"/>
              </w:rPr>
              <w:t xml:space="preserve">бесплатно по полису ОМС </w:t>
            </w:r>
          </w:p>
          <w:p w:rsidR="00160E9B" w:rsidRPr="00160E9B" w:rsidRDefault="009143B0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Аллерголог-иммунолог-</w:t>
            </w:r>
            <w:r w:rsidR="00160E9B" w:rsidRPr="00160E9B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60E9B" w:rsidRP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lastRenderedPageBreak/>
              <w:t>Реакция Манту</w:t>
            </w:r>
          </w:p>
          <w:p w:rsid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t>Оформление справки в бассейн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60E9B" w:rsidRP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60E9B" w:rsidRP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160E9B" w:rsidRP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t>Исследование уровн</w:t>
            </w:r>
            <w:r>
              <w:rPr>
                <w:b/>
                <w:bCs/>
                <w:sz w:val="16"/>
                <w:szCs w:val="16"/>
              </w:rPr>
              <w:t>я глюкозы в крови</w:t>
            </w:r>
          </w:p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60E9B" w:rsidRP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t>Электрокардиограф</w:t>
            </w:r>
            <w:r>
              <w:rPr>
                <w:b/>
                <w:bCs/>
                <w:sz w:val="16"/>
                <w:szCs w:val="16"/>
              </w:rPr>
              <w:t>ия с расшифровкой</w:t>
            </w:r>
          </w:p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B" w:rsidRDefault="006D18A2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10</w:t>
            </w:r>
            <w:r w:rsidR="00160E9B">
              <w:rPr>
                <w:b/>
                <w:bCs/>
                <w:sz w:val="16"/>
                <w:szCs w:val="16"/>
              </w:rPr>
              <w:t>00</w:t>
            </w:r>
          </w:p>
          <w:p w:rsidR="00160E9B" w:rsidRDefault="00160E9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60E9B" w:rsidRDefault="00727E41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</w:t>
            </w:r>
          </w:p>
          <w:p w:rsidR="00160E9B" w:rsidRDefault="00727E41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</w:t>
            </w:r>
          </w:p>
          <w:p w:rsidR="00160E9B" w:rsidRDefault="00727E41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  <w:r w:rsidR="00160E9B">
              <w:rPr>
                <w:b/>
                <w:bCs/>
                <w:sz w:val="16"/>
                <w:szCs w:val="16"/>
              </w:rPr>
              <w:t>0</w:t>
            </w:r>
          </w:p>
          <w:p w:rsidR="00160E9B" w:rsidRDefault="00160E9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60E9B" w:rsidRDefault="00FB1E69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160E9B">
              <w:rPr>
                <w:b/>
                <w:bCs/>
                <w:sz w:val="16"/>
                <w:szCs w:val="16"/>
              </w:rPr>
              <w:t>00</w:t>
            </w:r>
          </w:p>
          <w:p w:rsidR="00160E9B" w:rsidRDefault="00160E9B" w:rsidP="00FA7945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500</w:t>
            </w:r>
          </w:p>
          <w:p w:rsidR="00160E9B" w:rsidRDefault="00160E9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</w:tc>
      </w:tr>
    </w:tbl>
    <w:p w:rsidR="00B34436" w:rsidRPr="00386462" w:rsidRDefault="00B34436" w:rsidP="00B34436">
      <w:pPr>
        <w:spacing w:line="312" w:lineRule="auto"/>
        <w:jc w:val="right"/>
        <w:rPr>
          <w:b/>
          <w:sz w:val="28"/>
          <w:szCs w:val="28"/>
        </w:rPr>
      </w:pPr>
    </w:p>
    <w:p w:rsidR="00CB5DC3" w:rsidRPr="00386462" w:rsidRDefault="00DF6EDA" w:rsidP="00192F78">
      <w:pPr>
        <w:spacing w:line="312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ИТОГО:</w:t>
      </w:r>
      <w:r w:rsidR="00727E41">
        <w:rPr>
          <w:b/>
          <w:sz w:val="28"/>
          <w:szCs w:val="28"/>
        </w:rPr>
        <w:t>2952</w:t>
      </w:r>
      <w:r w:rsidR="0091149D">
        <w:rPr>
          <w:b/>
          <w:sz w:val="28"/>
          <w:szCs w:val="28"/>
        </w:rPr>
        <w:t>0</w:t>
      </w:r>
      <w:r w:rsidR="00B34436" w:rsidRPr="00386462">
        <w:rPr>
          <w:b/>
          <w:sz w:val="28"/>
          <w:szCs w:val="28"/>
        </w:rPr>
        <w:t>р</w:t>
      </w:r>
      <w:r w:rsidR="00192F78">
        <w:rPr>
          <w:b/>
          <w:sz w:val="28"/>
          <w:szCs w:val="28"/>
        </w:rPr>
        <w:t>уб</w:t>
      </w:r>
      <w:r w:rsidR="00B34436" w:rsidRPr="00386462">
        <w:rPr>
          <w:b/>
          <w:sz w:val="28"/>
          <w:szCs w:val="28"/>
        </w:rPr>
        <w:t>.</w:t>
      </w:r>
    </w:p>
    <w:p w:rsidR="00C606C6" w:rsidRDefault="00C606C6" w:rsidP="00CB5DC3">
      <w:pPr>
        <w:rPr>
          <w:sz w:val="28"/>
          <w:szCs w:val="28"/>
        </w:rPr>
      </w:pPr>
      <w:bookmarkStart w:id="0" w:name="_GoBack"/>
      <w:bookmarkEnd w:id="0"/>
    </w:p>
    <w:p w:rsidR="00C606C6" w:rsidRPr="00386462" w:rsidRDefault="00C606C6" w:rsidP="00CB5DC3">
      <w:pPr>
        <w:rPr>
          <w:sz w:val="28"/>
          <w:szCs w:val="28"/>
        </w:rPr>
      </w:pPr>
    </w:p>
    <w:p w:rsidR="00CB5DC3" w:rsidRPr="00386462" w:rsidRDefault="00CB5DC3" w:rsidP="00CB5DC3">
      <w:pPr>
        <w:rPr>
          <w:sz w:val="28"/>
          <w:szCs w:val="28"/>
        </w:rPr>
      </w:pPr>
    </w:p>
    <w:p w:rsidR="007D78FC" w:rsidRPr="00386462" w:rsidRDefault="00CB5DC3" w:rsidP="00386462">
      <w:pPr>
        <w:spacing w:line="360" w:lineRule="auto"/>
        <w:jc w:val="center"/>
        <w:rPr>
          <w:b/>
          <w:bCs/>
          <w:sz w:val="28"/>
          <w:szCs w:val="28"/>
        </w:rPr>
      </w:pPr>
      <w:r w:rsidRPr="00386462">
        <w:rPr>
          <w:b/>
          <w:bCs/>
          <w:sz w:val="28"/>
          <w:szCs w:val="28"/>
        </w:rPr>
        <w:t>СКИДКА 10% ПРИ ПОЛНОЙ ОПЛАТЕ!</w:t>
      </w:r>
    </w:p>
    <w:sectPr w:rsidR="007D78FC" w:rsidRPr="00386462" w:rsidSect="00F40E5D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  <w:i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10BE0E4F"/>
    <w:multiLevelType w:val="hybridMultilevel"/>
    <w:tmpl w:val="7DB0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E5AED"/>
    <w:multiLevelType w:val="hybridMultilevel"/>
    <w:tmpl w:val="6B9CA07A"/>
    <w:lvl w:ilvl="0" w:tplc="5F2460BC">
      <w:start w:val="6000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5883577F"/>
    <w:multiLevelType w:val="hybridMultilevel"/>
    <w:tmpl w:val="8C5C3FAC"/>
    <w:lvl w:ilvl="0" w:tplc="BC42A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9D173B1"/>
    <w:multiLevelType w:val="hybridMultilevel"/>
    <w:tmpl w:val="CDB4E84A"/>
    <w:lvl w:ilvl="0" w:tplc="E96A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65775D"/>
    <w:multiLevelType w:val="hybridMultilevel"/>
    <w:tmpl w:val="5264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44718"/>
    <w:multiLevelType w:val="hybridMultilevel"/>
    <w:tmpl w:val="EA7C47E8"/>
    <w:lvl w:ilvl="0" w:tplc="B4E4FB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F5"/>
    <w:rsid w:val="0002049D"/>
    <w:rsid w:val="00021D39"/>
    <w:rsid w:val="0005480E"/>
    <w:rsid w:val="00065E03"/>
    <w:rsid w:val="000675FA"/>
    <w:rsid w:val="0008639C"/>
    <w:rsid w:val="00094DEC"/>
    <w:rsid w:val="000A3469"/>
    <w:rsid w:val="000A3E1B"/>
    <w:rsid w:val="000A7072"/>
    <w:rsid w:val="000C6343"/>
    <w:rsid w:val="000D22CB"/>
    <w:rsid w:val="000D5325"/>
    <w:rsid w:val="000E3068"/>
    <w:rsid w:val="00140278"/>
    <w:rsid w:val="00156971"/>
    <w:rsid w:val="00160E9B"/>
    <w:rsid w:val="00164569"/>
    <w:rsid w:val="00186AEA"/>
    <w:rsid w:val="0018799D"/>
    <w:rsid w:val="00192F78"/>
    <w:rsid w:val="001E64B6"/>
    <w:rsid w:val="00213083"/>
    <w:rsid w:val="00220AA1"/>
    <w:rsid w:val="002550EA"/>
    <w:rsid w:val="00256702"/>
    <w:rsid w:val="00262BD8"/>
    <w:rsid w:val="002663CC"/>
    <w:rsid w:val="00266BD9"/>
    <w:rsid w:val="002859BE"/>
    <w:rsid w:val="002A2CF3"/>
    <w:rsid w:val="002D3B92"/>
    <w:rsid w:val="00344050"/>
    <w:rsid w:val="00386462"/>
    <w:rsid w:val="003A6130"/>
    <w:rsid w:val="003B7DBD"/>
    <w:rsid w:val="003E1284"/>
    <w:rsid w:val="003E6D24"/>
    <w:rsid w:val="004000F0"/>
    <w:rsid w:val="0040166D"/>
    <w:rsid w:val="004531FA"/>
    <w:rsid w:val="00466822"/>
    <w:rsid w:val="00496111"/>
    <w:rsid w:val="004B0635"/>
    <w:rsid w:val="004C3B1C"/>
    <w:rsid w:val="004D15F2"/>
    <w:rsid w:val="004D2C4E"/>
    <w:rsid w:val="004F5879"/>
    <w:rsid w:val="004F7BE5"/>
    <w:rsid w:val="0052330E"/>
    <w:rsid w:val="00537939"/>
    <w:rsid w:val="005421A8"/>
    <w:rsid w:val="00542C12"/>
    <w:rsid w:val="00542C88"/>
    <w:rsid w:val="00543357"/>
    <w:rsid w:val="00546ABF"/>
    <w:rsid w:val="00550F74"/>
    <w:rsid w:val="00577E0F"/>
    <w:rsid w:val="00580973"/>
    <w:rsid w:val="00587B7B"/>
    <w:rsid w:val="00592E19"/>
    <w:rsid w:val="0059618E"/>
    <w:rsid w:val="0059673E"/>
    <w:rsid w:val="00596A98"/>
    <w:rsid w:val="005D7EAC"/>
    <w:rsid w:val="005F3FF4"/>
    <w:rsid w:val="00637ACA"/>
    <w:rsid w:val="006455BB"/>
    <w:rsid w:val="00677528"/>
    <w:rsid w:val="006B0B6E"/>
    <w:rsid w:val="006C0554"/>
    <w:rsid w:val="006D18A2"/>
    <w:rsid w:val="006D56E5"/>
    <w:rsid w:val="006E5218"/>
    <w:rsid w:val="006E7F27"/>
    <w:rsid w:val="006F518C"/>
    <w:rsid w:val="006F64FB"/>
    <w:rsid w:val="00727E41"/>
    <w:rsid w:val="00741928"/>
    <w:rsid w:val="00745ABC"/>
    <w:rsid w:val="00746385"/>
    <w:rsid w:val="00770A17"/>
    <w:rsid w:val="007733A1"/>
    <w:rsid w:val="00790B3E"/>
    <w:rsid w:val="007D78FC"/>
    <w:rsid w:val="007E1686"/>
    <w:rsid w:val="00805294"/>
    <w:rsid w:val="00813E3D"/>
    <w:rsid w:val="008147A1"/>
    <w:rsid w:val="00824F4C"/>
    <w:rsid w:val="008368AF"/>
    <w:rsid w:val="00876B01"/>
    <w:rsid w:val="00882155"/>
    <w:rsid w:val="008C03CE"/>
    <w:rsid w:val="008D3219"/>
    <w:rsid w:val="008E0675"/>
    <w:rsid w:val="008E2ADB"/>
    <w:rsid w:val="009036D7"/>
    <w:rsid w:val="00904683"/>
    <w:rsid w:val="0091149D"/>
    <w:rsid w:val="009143B0"/>
    <w:rsid w:val="009220E0"/>
    <w:rsid w:val="00924971"/>
    <w:rsid w:val="00936073"/>
    <w:rsid w:val="0095336C"/>
    <w:rsid w:val="00953659"/>
    <w:rsid w:val="00966542"/>
    <w:rsid w:val="0098347F"/>
    <w:rsid w:val="00985D26"/>
    <w:rsid w:val="009874F9"/>
    <w:rsid w:val="009A58A3"/>
    <w:rsid w:val="009B195E"/>
    <w:rsid w:val="009D5A53"/>
    <w:rsid w:val="009F43A8"/>
    <w:rsid w:val="00A02D5C"/>
    <w:rsid w:val="00A07EE1"/>
    <w:rsid w:val="00A22289"/>
    <w:rsid w:val="00A30F40"/>
    <w:rsid w:val="00A37E15"/>
    <w:rsid w:val="00A5265F"/>
    <w:rsid w:val="00AB3DB3"/>
    <w:rsid w:val="00AC3C1D"/>
    <w:rsid w:val="00AE4EB1"/>
    <w:rsid w:val="00B1697B"/>
    <w:rsid w:val="00B34436"/>
    <w:rsid w:val="00B460E4"/>
    <w:rsid w:val="00B65C03"/>
    <w:rsid w:val="00B75E02"/>
    <w:rsid w:val="00B9057C"/>
    <w:rsid w:val="00BF53C6"/>
    <w:rsid w:val="00BF5541"/>
    <w:rsid w:val="00C06466"/>
    <w:rsid w:val="00C351FE"/>
    <w:rsid w:val="00C356F5"/>
    <w:rsid w:val="00C52F75"/>
    <w:rsid w:val="00C606C6"/>
    <w:rsid w:val="00C866E7"/>
    <w:rsid w:val="00C8674A"/>
    <w:rsid w:val="00C903E2"/>
    <w:rsid w:val="00CB15A6"/>
    <w:rsid w:val="00CB5DC3"/>
    <w:rsid w:val="00CB6D77"/>
    <w:rsid w:val="00CC3DEC"/>
    <w:rsid w:val="00CC784A"/>
    <w:rsid w:val="00CD416C"/>
    <w:rsid w:val="00CF6D0B"/>
    <w:rsid w:val="00D0345F"/>
    <w:rsid w:val="00D10F22"/>
    <w:rsid w:val="00D23802"/>
    <w:rsid w:val="00D435A7"/>
    <w:rsid w:val="00D46AF5"/>
    <w:rsid w:val="00D52ED0"/>
    <w:rsid w:val="00D549D6"/>
    <w:rsid w:val="00D54BA2"/>
    <w:rsid w:val="00D56BF5"/>
    <w:rsid w:val="00DB43FD"/>
    <w:rsid w:val="00DD4F38"/>
    <w:rsid w:val="00DF4A05"/>
    <w:rsid w:val="00DF6EDA"/>
    <w:rsid w:val="00E31607"/>
    <w:rsid w:val="00E34675"/>
    <w:rsid w:val="00E5027C"/>
    <w:rsid w:val="00E64BBA"/>
    <w:rsid w:val="00E71B2C"/>
    <w:rsid w:val="00E75C44"/>
    <w:rsid w:val="00E7788C"/>
    <w:rsid w:val="00E77D70"/>
    <w:rsid w:val="00E862D3"/>
    <w:rsid w:val="00EA76A2"/>
    <w:rsid w:val="00EC72F9"/>
    <w:rsid w:val="00F100E9"/>
    <w:rsid w:val="00F1152B"/>
    <w:rsid w:val="00F40E5D"/>
    <w:rsid w:val="00F77FF3"/>
    <w:rsid w:val="00F82106"/>
    <w:rsid w:val="00F83C3D"/>
    <w:rsid w:val="00FA7945"/>
    <w:rsid w:val="00FB1E69"/>
    <w:rsid w:val="00FC3029"/>
    <w:rsid w:val="00FC4ECA"/>
    <w:rsid w:val="00FF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EACC7"/>
  <w15:docId w15:val="{E367F289-7941-4F2E-BE1E-1D28D28B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F9"/>
    <w:rPr>
      <w:sz w:val="24"/>
      <w:szCs w:val="24"/>
    </w:rPr>
  </w:style>
  <w:style w:type="paragraph" w:styleId="1">
    <w:name w:val="heading 1"/>
    <w:basedOn w:val="a"/>
    <w:next w:val="a"/>
    <w:qFormat/>
    <w:rsid w:val="009874F9"/>
    <w:pPr>
      <w:keepNext/>
      <w:ind w:firstLine="54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74F9"/>
    <w:pPr>
      <w:ind w:left="6300"/>
    </w:pPr>
  </w:style>
  <w:style w:type="paragraph" w:styleId="2">
    <w:name w:val="Body Text Indent 2"/>
    <w:basedOn w:val="a"/>
    <w:rsid w:val="009874F9"/>
    <w:pPr>
      <w:ind w:firstLine="540"/>
    </w:pPr>
  </w:style>
  <w:style w:type="paragraph" w:styleId="3">
    <w:name w:val="Body Text Indent 3"/>
    <w:basedOn w:val="a"/>
    <w:rsid w:val="009874F9"/>
    <w:pPr>
      <w:ind w:firstLine="540"/>
      <w:jc w:val="both"/>
    </w:pPr>
    <w:rPr>
      <w:sz w:val="28"/>
    </w:rPr>
  </w:style>
  <w:style w:type="paragraph" w:styleId="a4">
    <w:name w:val="Balloon Text"/>
    <w:basedOn w:val="a"/>
    <w:link w:val="a5"/>
    <w:rsid w:val="003E128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E128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961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AC3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85D2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link w:val="a9"/>
    <w:semiHidden/>
    <w:unhideWhenUsed/>
    <w:rsid w:val="0054335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semiHidden/>
    <w:rsid w:val="0054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3B5A-A451-44BC-89F6-00E8EA5B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НПФ «Оптим-сервис»</vt:lpstr>
    </vt:vector>
  </TitlesOfParts>
  <Company>Microsoft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НПФ «Оптим-сервис»</dc:title>
  <dc:creator>User1</dc:creator>
  <cp:lastModifiedBy>Пользователь Windows</cp:lastModifiedBy>
  <cp:revision>3</cp:revision>
  <cp:lastPrinted>2022-04-28T06:07:00Z</cp:lastPrinted>
  <dcterms:created xsi:type="dcterms:W3CDTF">2023-04-13T07:10:00Z</dcterms:created>
  <dcterms:modified xsi:type="dcterms:W3CDTF">2023-04-13T07:13:00Z</dcterms:modified>
</cp:coreProperties>
</file>