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4" w:rsidRDefault="00FC2FC4" w:rsidP="00FC2FC4">
      <w:pPr>
        <w:rPr>
          <w:sz w:val="28"/>
          <w:szCs w:val="28"/>
          <w:u w:val="single"/>
        </w:rPr>
      </w:pPr>
    </w:p>
    <w:p w:rsidR="00386462" w:rsidRDefault="00C324FB" w:rsidP="00FC2FC4">
      <w:pPr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3AD4D0EB" wp14:editId="115F9F0A">
            <wp:extent cx="6781800" cy="1167084"/>
            <wp:effectExtent l="0" t="0" r="0" b="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914" cy="127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C324FB" w:rsidRPr="00C6159C" w:rsidRDefault="00C324FB" w:rsidP="00C324FB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C324FB" w:rsidRPr="00386462" w:rsidRDefault="00C324FB" w:rsidP="00FC2FC4">
      <w:pPr>
        <w:rPr>
          <w:sz w:val="28"/>
          <w:szCs w:val="28"/>
          <w:u w:val="single"/>
        </w:rPr>
      </w:pPr>
    </w:p>
    <w:p w:rsidR="00B34436" w:rsidRPr="002750FC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2750F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2750FC">
        <w:rPr>
          <w:b/>
          <w:bCs/>
          <w:sz w:val="28"/>
          <w:szCs w:val="28"/>
          <w:u w:val="single"/>
        </w:rPr>
        <w:t xml:space="preserve">ВОЗРАСТЕ </w:t>
      </w:r>
      <w:r w:rsidR="00C606C6" w:rsidRPr="002750FC">
        <w:rPr>
          <w:b/>
          <w:bCs/>
          <w:sz w:val="28"/>
          <w:szCs w:val="28"/>
          <w:u w:val="single"/>
        </w:rPr>
        <w:t>С</w:t>
      </w:r>
      <w:r w:rsidR="00FC2FC4" w:rsidRPr="002750FC">
        <w:rPr>
          <w:b/>
          <w:bCs/>
          <w:sz w:val="28"/>
          <w:szCs w:val="28"/>
          <w:u w:val="single"/>
        </w:rPr>
        <w:t xml:space="preserve"> </w:t>
      </w:r>
      <w:r w:rsidR="005F3FF4" w:rsidRPr="002750FC">
        <w:rPr>
          <w:b/>
          <w:bCs/>
          <w:sz w:val="28"/>
          <w:szCs w:val="28"/>
          <w:u w:val="single"/>
        </w:rPr>
        <w:t>0</w:t>
      </w:r>
      <w:r w:rsidR="00C606C6" w:rsidRPr="002750FC">
        <w:rPr>
          <w:b/>
          <w:bCs/>
          <w:sz w:val="28"/>
          <w:szCs w:val="28"/>
          <w:u w:val="single"/>
        </w:rPr>
        <w:t xml:space="preserve"> ДО </w:t>
      </w:r>
      <w:r w:rsidR="005F3FF4" w:rsidRPr="002750FC">
        <w:rPr>
          <w:b/>
          <w:bCs/>
          <w:sz w:val="28"/>
          <w:szCs w:val="28"/>
          <w:u w:val="single"/>
        </w:rPr>
        <w:t>12месяцев</w:t>
      </w:r>
    </w:p>
    <w:p w:rsidR="00386462" w:rsidRPr="00386462" w:rsidRDefault="00386462" w:rsidP="00FC2FC4">
      <w:pPr>
        <w:widowControl w:val="0"/>
        <w:autoSpaceDE w:val="0"/>
        <w:ind w:right="-143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Pr="00FC2FC4" w:rsidRDefault="00386462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784A" w:rsidRPr="00FC2FC4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FC2FC4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FC2FC4" w:rsidRDefault="00CC784A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Лабораторные, функциональные</w:t>
            </w:r>
            <w:r w:rsidR="008C1528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C2FC4">
              <w:rPr>
                <w:b/>
                <w:bCs/>
                <w:sz w:val="22"/>
                <w:szCs w:val="22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FC2FC4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C2FC4">
              <w:rPr>
                <w:b/>
                <w:bCs/>
                <w:sz w:val="22"/>
                <w:szCs w:val="22"/>
              </w:rPr>
              <w:t>Цена услуги, руб.</w:t>
            </w:r>
          </w:p>
        </w:tc>
      </w:tr>
      <w:tr w:rsidR="005F3FF4" w:rsidRPr="00CC784A" w:rsidTr="004531FA">
        <w:trPr>
          <w:trHeight w:val="6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5, 10, 15, 20 дни жизни </w:t>
            </w:r>
          </w:p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(на дому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Default="005F3FF4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F3FF4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Ауд</w:t>
            </w:r>
            <w:r>
              <w:rPr>
                <w:b/>
                <w:bCs/>
                <w:sz w:val="16"/>
                <w:szCs w:val="16"/>
              </w:rPr>
              <w:t>иологический скрининг (ЛОР)-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5F3FF4" w:rsidP="004531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азобедренных суставов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Нейрос</w:t>
            </w:r>
            <w:r>
              <w:rPr>
                <w:b/>
                <w:bCs/>
                <w:sz w:val="16"/>
                <w:szCs w:val="16"/>
              </w:rPr>
              <w:t>онография</w:t>
            </w:r>
          </w:p>
          <w:p w:rsidR="00192F78" w:rsidRPr="00192F78" w:rsidRDefault="005F3FF4" w:rsidP="005F3FF4">
            <w:pPr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Pr="00CC784A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192F78" w:rsidRPr="00CC784A" w:rsidTr="004531FA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F3FF4" w:rsidP="004531FA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Pr="00192F78" w:rsidRDefault="00FF175D" w:rsidP="004531FA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Pr="00790B3E" w:rsidRDefault="00192F78" w:rsidP="00790B3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E" w:rsidRDefault="00FF175D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7C7884" w:rsidRDefault="004531FA" w:rsidP="004531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Нейросонография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Ан</w:t>
            </w:r>
            <w:r w:rsidR="004531FA">
              <w:rPr>
                <w:b/>
                <w:bCs/>
                <w:sz w:val="16"/>
                <w:szCs w:val="16"/>
              </w:rPr>
              <w:t>ализ кала на дисбактериоз</w:t>
            </w:r>
          </w:p>
          <w:p w:rsidR="00192F78" w:rsidRPr="00192F78" w:rsidRDefault="005F3FF4" w:rsidP="004531FA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УЗИ тазобе</w:t>
            </w:r>
            <w:r w:rsidR="004531FA">
              <w:rPr>
                <w:b/>
                <w:bCs/>
                <w:sz w:val="16"/>
                <w:szCs w:val="16"/>
              </w:rPr>
              <w:t>дренных суставов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  <w:p w:rsidR="004531FA" w:rsidRDefault="004531FA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4531FA" w:rsidRPr="00CC784A" w:rsidTr="004531FA">
        <w:trPr>
          <w:trHeight w:val="2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4531FA" w:rsidRPr="00CC784A" w:rsidTr="00160E9B">
        <w:trPr>
          <w:trHeight w:val="55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531FA">
              <w:rPr>
                <w:b/>
                <w:bCs/>
                <w:sz w:val="16"/>
                <w:szCs w:val="16"/>
              </w:rPr>
              <w:t>Аллерголог-иммун</w:t>
            </w:r>
            <w:r w:rsidR="009220E0">
              <w:rPr>
                <w:b/>
                <w:bCs/>
                <w:sz w:val="16"/>
                <w:szCs w:val="16"/>
              </w:rPr>
              <w:t>олог (осмотр перед вакцинацией)-</w:t>
            </w:r>
            <w:r w:rsidRPr="004531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20E0" w:rsidRPr="00CC784A" w:rsidTr="009220E0">
        <w:trPr>
          <w:trHeight w:val="26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9220E0" w:rsidRPr="00CC784A" w:rsidTr="004531FA">
        <w:trPr>
          <w:trHeight w:val="6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 xml:space="preserve">Педиатр </w:t>
            </w:r>
            <w:r w:rsidR="00FF175D">
              <w:rPr>
                <w:b/>
                <w:bCs/>
                <w:sz w:val="16"/>
                <w:szCs w:val="16"/>
              </w:rPr>
              <w:t>(на дому)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Эндокринолог-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4531FA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P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Общий</w:t>
            </w:r>
            <w:r>
              <w:rPr>
                <w:b/>
                <w:bCs/>
                <w:sz w:val="16"/>
                <w:szCs w:val="16"/>
              </w:rPr>
              <w:t xml:space="preserve"> анализ крови</w:t>
            </w:r>
          </w:p>
          <w:p w:rsidR="009220E0" w:rsidRPr="00790B3E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FF175D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9220E0" w:rsidRPr="00790B3E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F175D">
              <w:rPr>
                <w:b/>
                <w:bCs/>
                <w:sz w:val="16"/>
                <w:szCs w:val="16"/>
              </w:rPr>
              <w:t>Педиатр (на дому)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Оториноларинголог–</w:t>
            </w:r>
            <w:r w:rsidR="00160E9B" w:rsidRPr="00160E9B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FF175D" w:rsidRDefault="00FF175D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Исследование уровн</w:t>
            </w:r>
            <w:r>
              <w:rPr>
                <w:b/>
                <w:bCs/>
                <w:sz w:val="16"/>
                <w:szCs w:val="16"/>
              </w:rPr>
              <w:t>я глюкозы в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lastRenderedPageBreak/>
              <w:t>Электрокардиограф</w:t>
            </w:r>
            <w:r>
              <w:rPr>
                <w:b/>
                <w:bCs/>
                <w:sz w:val="16"/>
                <w:szCs w:val="16"/>
              </w:rPr>
              <w:t>ия с расшифровкой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FF175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160E9B" w:rsidP="00FC2FC4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160E9B">
        <w:rPr>
          <w:b/>
          <w:sz w:val="28"/>
          <w:szCs w:val="28"/>
        </w:rPr>
        <w:t>2</w:t>
      </w:r>
      <w:r w:rsidR="00FF175D">
        <w:rPr>
          <w:b/>
          <w:sz w:val="28"/>
          <w:szCs w:val="28"/>
        </w:rPr>
        <w:t>66</w:t>
      </w:r>
      <w:r w:rsidR="00160E9B">
        <w:rPr>
          <w:b/>
          <w:sz w:val="28"/>
          <w:szCs w:val="28"/>
        </w:rPr>
        <w:t>30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2641B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C70FD"/>
    <w:rsid w:val="000D22CB"/>
    <w:rsid w:val="000E3068"/>
    <w:rsid w:val="00140278"/>
    <w:rsid w:val="00160E9B"/>
    <w:rsid w:val="00164569"/>
    <w:rsid w:val="0018799D"/>
    <w:rsid w:val="00192F78"/>
    <w:rsid w:val="001977B7"/>
    <w:rsid w:val="001E64B6"/>
    <w:rsid w:val="00213083"/>
    <w:rsid w:val="00220AA1"/>
    <w:rsid w:val="002550EA"/>
    <w:rsid w:val="00256702"/>
    <w:rsid w:val="00262BD8"/>
    <w:rsid w:val="002641BE"/>
    <w:rsid w:val="002663CC"/>
    <w:rsid w:val="00266BD9"/>
    <w:rsid w:val="002750FC"/>
    <w:rsid w:val="002859BE"/>
    <w:rsid w:val="002A2CF3"/>
    <w:rsid w:val="002D3B92"/>
    <w:rsid w:val="00344050"/>
    <w:rsid w:val="00386462"/>
    <w:rsid w:val="003A6130"/>
    <w:rsid w:val="003B7DBD"/>
    <w:rsid w:val="003E1284"/>
    <w:rsid w:val="004000F0"/>
    <w:rsid w:val="0040166D"/>
    <w:rsid w:val="0045315B"/>
    <w:rsid w:val="004531FA"/>
    <w:rsid w:val="00466822"/>
    <w:rsid w:val="004B0635"/>
    <w:rsid w:val="004C3B1C"/>
    <w:rsid w:val="004D15F2"/>
    <w:rsid w:val="004D1CD0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73E"/>
    <w:rsid w:val="00596A98"/>
    <w:rsid w:val="005F3FF4"/>
    <w:rsid w:val="00637ACA"/>
    <w:rsid w:val="006455BB"/>
    <w:rsid w:val="00665061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A26F5"/>
    <w:rsid w:val="007A679B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C1528"/>
    <w:rsid w:val="008E0675"/>
    <w:rsid w:val="008E2ADB"/>
    <w:rsid w:val="009036D7"/>
    <w:rsid w:val="00904683"/>
    <w:rsid w:val="009143B0"/>
    <w:rsid w:val="009220E0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24029"/>
    <w:rsid w:val="00B34436"/>
    <w:rsid w:val="00B460E4"/>
    <w:rsid w:val="00B75E02"/>
    <w:rsid w:val="00B9057C"/>
    <w:rsid w:val="00BF53C6"/>
    <w:rsid w:val="00BF5541"/>
    <w:rsid w:val="00C324FB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06EAD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F6EDA"/>
    <w:rsid w:val="00E31607"/>
    <w:rsid w:val="00E34675"/>
    <w:rsid w:val="00E5027C"/>
    <w:rsid w:val="00E50FC3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94DD2"/>
    <w:rsid w:val="00FC2FC4"/>
    <w:rsid w:val="00FC4ECA"/>
    <w:rsid w:val="00FF175D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A7BC6"/>
  <w15:docId w15:val="{C01BE29C-9A9F-454F-82C8-79F421D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B499-1B70-4FA5-93D8-DF693DF3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11</cp:revision>
  <cp:lastPrinted>2017-05-05T07:13:00Z</cp:lastPrinted>
  <dcterms:created xsi:type="dcterms:W3CDTF">2017-06-08T21:56:00Z</dcterms:created>
  <dcterms:modified xsi:type="dcterms:W3CDTF">2019-03-26T07:36:00Z</dcterms:modified>
</cp:coreProperties>
</file>